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046199890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W w:w="494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035"/>
            <w:gridCol w:w="2924"/>
          </w:tblGrid>
          <w:tr w:rsidR="008342D1" w14:paraId="4F5505CF" w14:textId="77777777" w:rsidTr="009864FE">
            <w:trPr>
              <w:trHeight w:val="1080"/>
            </w:trPr>
            <w:tc>
              <w:tcPr>
                <w:tcW w:w="7035" w:type="dxa"/>
              </w:tcPr>
              <w:p w14:paraId="694245C4" w14:textId="77777777" w:rsidR="00856C35" w:rsidRDefault="000D08B8" w:rsidP="00856C35">
                <w:r>
                  <w:rPr>
                    <w:noProof/>
                  </w:rPr>
                  <w:drawing>
                    <wp:inline distT="0" distB="0" distL="0" distR="0" wp14:anchorId="517E99B7" wp14:editId="00DBE9A3">
                      <wp:extent cx="4467225" cy="575404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outhSeattleCollege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67225" cy="5754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4" w:type="dxa"/>
              </w:tcPr>
              <w:p w14:paraId="2E7B6817" w14:textId="77777777" w:rsidR="00856C35" w:rsidRDefault="008342D1" w:rsidP="008342D1">
                <w:pPr>
                  <w:pStyle w:val="CompanyName"/>
                </w:pPr>
                <w:r w:rsidRPr="008342D1"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0F9EB1C3" wp14:editId="56164B6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-85725</wp:posOffset>
                      </wp:positionV>
                      <wp:extent cx="1654810" cy="575945"/>
                      <wp:effectExtent l="0" t="0" r="2540" b="0"/>
                      <wp:wrapNone/>
                      <wp:docPr id="2" name="Picture 2" descr="G:\Career Development Services\Logos\WorkSource_NE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Career Development Services\Logos\WorkSource_NE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4810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tbl>
          <w:tblPr>
            <w:tblStyle w:val="TableGrid"/>
            <w:tblpPr w:leftFromText="187" w:rightFromText="187" w:vertAnchor="page" w:horzAnchor="margin" w:tblpY="2296"/>
            <w:tblOverlap w:val="never"/>
            <w:tblW w:w="100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330"/>
            <w:gridCol w:w="2250"/>
            <w:gridCol w:w="1980"/>
            <w:gridCol w:w="2520"/>
          </w:tblGrid>
          <w:tr w:rsidR="00741AA6" w14:paraId="693E3141" w14:textId="77777777" w:rsidTr="00741AA6">
            <w:trPr>
              <w:trHeight w:hRule="exact" w:val="317"/>
            </w:trPr>
            <w:tc>
              <w:tcPr>
                <w:tcW w:w="3330" w:type="dxa"/>
                <w:vAlign w:val="center"/>
              </w:tcPr>
              <w:p w14:paraId="0BCCACAC" w14:textId="77777777" w:rsidR="00741AA6" w:rsidRDefault="00741AA6" w:rsidP="00741AA6">
                <w:pPr>
                  <w:rPr>
                    <w:sz w:val="28"/>
                  </w:rPr>
                </w:pPr>
                <w:r>
                  <w:rPr>
                    <w:b/>
                    <w:sz w:val="28"/>
                  </w:rPr>
                  <w:t>External Job Posting</w:t>
                </w:r>
              </w:p>
            </w:tc>
            <w:tc>
              <w:tcPr>
                <w:tcW w:w="2250" w:type="dxa"/>
              </w:tcPr>
              <w:p w14:paraId="4608E720" w14:textId="77777777" w:rsidR="00741AA6" w:rsidRDefault="00741AA6" w:rsidP="00741AA6">
                <w:pPr>
                  <w:rPr>
                    <w:sz w:val="28"/>
                  </w:rPr>
                </w:pPr>
              </w:p>
            </w:tc>
            <w:tc>
              <w:tcPr>
                <w:tcW w:w="1980" w:type="dxa"/>
              </w:tcPr>
              <w:p w14:paraId="5E9789A5" w14:textId="77777777" w:rsidR="00741AA6" w:rsidRPr="00741AA6" w:rsidRDefault="00741AA6" w:rsidP="00741AA6">
                <w:pPr>
                  <w:rPr>
                    <w:b/>
                    <w:sz w:val="28"/>
                  </w:rPr>
                </w:pPr>
                <w:r w:rsidRPr="00741AA6">
                  <w:rPr>
                    <w:b/>
                    <w:sz w:val="28"/>
                  </w:rPr>
                  <w:t>Date Posted</w:t>
                </w:r>
                <w:r>
                  <w:rPr>
                    <w:b/>
                    <w:sz w:val="28"/>
                  </w:rPr>
                  <w:t>:</w:t>
                </w:r>
              </w:p>
            </w:tc>
            <w:sdt>
              <w:sdtPr>
                <w:rPr>
                  <w:sz w:val="28"/>
                </w:rPr>
                <w:id w:val="-2043195755"/>
                <w:placeholder>
                  <w:docPart w:val="74293D8B263B43569DD37BD3B6D6C0A7"/>
                </w:placeholder>
                <w:showingPlcHdr/>
                <w:date w:fullDate="2017-10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vAlign w:val="center"/>
                  </w:tcPr>
                  <w:p w14:paraId="768862AB" w14:textId="77777777" w:rsidR="00741AA6" w:rsidRDefault="00BF7517" w:rsidP="00BF7517">
                    <w:pPr>
                      <w:rPr>
                        <w:sz w:val="28"/>
                      </w:rPr>
                    </w:pPr>
                    <w:r>
                      <w:rPr>
                        <w:rStyle w:val="PlaceholderText"/>
                      </w:rPr>
                      <w:t xml:space="preserve">Click </w:t>
                    </w:r>
                    <w:r w:rsidRPr="00BC0B77">
                      <w:rPr>
                        <w:rStyle w:val="PlaceholderText"/>
                      </w:rPr>
                      <w:t>to enter a date.</w:t>
                    </w:r>
                  </w:p>
                </w:tc>
              </w:sdtContent>
            </w:sdt>
          </w:tr>
        </w:tbl>
        <w:p w14:paraId="11F483A0" w14:textId="77777777" w:rsidR="00856C35" w:rsidRPr="00900B94" w:rsidRDefault="000D08B8" w:rsidP="00856C35">
          <w:pPr>
            <w:pStyle w:val="Heading2"/>
            <w:rPr>
              <w:sz w:val="24"/>
            </w:rPr>
          </w:pPr>
          <w:r w:rsidRPr="00900B94">
            <w:rPr>
              <w:sz w:val="24"/>
            </w:rPr>
            <w:t>Company Information</w:t>
          </w:r>
        </w:p>
        <w:p w14:paraId="6C6A5203" w14:textId="77777777" w:rsidR="00BB11D3" w:rsidRPr="00900B94" w:rsidRDefault="00BB11D3" w:rsidP="00BB11D3">
          <w:pPr>
            <w:rPr>
              <w:sz w:val="20"/>
            </w:rPr>
          </w:pP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4" w:type="dxa"/>
              <w:right w:w="14" w:type="dxa"/>
            </w:tblCellMar>
            <w:tblLook w:val="0000" w:firstRow="0" w:lastRow="0" w:firstColumn="0" w:lastColumn="0" w:noHBand="0" w:noVBand="0"/>
          </w:tblPr>
          <w:tblGrid>
            <w:gridCol w:w="1530"/>
            <w:gridCol w:w="1080"/>
            <w:gridCol w:w="270"/>
            <w:gridCol w:w="7200"/>
          </w:tblGrid>
          <w:tr w:rsidR="000D08B8" w:rsidRPr="00900B94" w14:paraId="0B25D6C7" w14:textId="77777777" w:rsidTr="00837BBF">
            <w:trPr>
              <w:trHeight w:hRule="exact" w:val="317"/>
            </w:trPr>
            <w:tc>
              <w:tcPr>
                <w:tcW w:w="1530" w:type="dxa"/>
                <w:vAlign w:val="center"/>
              </w:tcPr>
              <w:p w14:paraId="45D92278" w14:textId="77777777" w:rsidR="000D08B8" w:rsidRPr="00900B94" w:rsidRDefault="000D08B8" w:rsidP="00BB11D3">
                <w:pPr>
                  <w:rPr>
                    <w:b/>
                    <w:sz w:val="28"/>
                  </w:rPr>
                </w:pPr>
                <w:r w:rsidRPr="00900B94">
                  <w:rPr>
                    <w:b/>
                    <w:sz w:val="28"/>
                  </w:rPr>
                  <w:t>Company:</w:t>
                </w:r>
              </w:p>
            </w:tc>
            <w:sdt>
              <w:sdtPr>
                <w:rPr>
                  <w:b w:val="0"/>
                  <w:sz w:val="28"/>
                </w:rPr>
                <w:alias w:val="CompanyName"/>
                <w:tag w:val="CompanyName"/>
                <w:id w:val="-1126703642"/>
                <w:lock w:val="sdtLocked"/>
                <w:placeholder>
                  <w:docPart w:val="279A8C575E2C4B5EB5C2D917A7DD8F7A"/>
                </w:placeholder>
                <w:showingPlcHdr/>
                <w:text/>
              </w:sdtPr>
              <w:sdtEndPr/>
              <w:sdtContent>
                <w:tc>
                  <w:tcPr>
                    <w:tcW w:w="8550" w:type="dxa"/>
                    <w:gridSpan w:val="3"/>
                    <w:vAlign w:val="center"/>
                  </w:tcPr>
                  <w:p w14:paraId="360C264B" w14:textId="2E3BD928" w:rsidR="000D08B8" w:rsidRPr="00900B94" w:rsidRDefault="00E678D7" w:rsidP="00DD3790">
                    <w:pPr>
                      <w:pStyle w:val="FieldTex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                                        </w:t>
                    </w:r>
                  </w:p>
                </w:tc>
              </w:sdtContent>
            </w:sdt>
          </w:tr>
          <w:tr w:rsidR="00675578" w:rsidRPr="00900B94" w14:paraId="0C160E4E" w14:textId="77777777" w:rsidTr="00837BBF">
            <w:trPr>
              <w:trHeight w:hRule="exact" w:val="317"/>
            </w:trPr>
            <w:tc>
              <w:tcPr>
                <w:tcW w:w="1530" w:type="dxa"/>
                <w:vAlign w:val="center"/>
              </w:tcPr>
              <w:p w14:paraId="45AD475E" w14:textId="77777777" w:rsidR="00675578" w:rsidRPr="00900B94" w:rsidRDefault="00675578" w:rsidP="00BB11D3">
                <w:pPr>
                  <w:rPr>
                    <w:b/>
                    <w:sz w:val="28"/>
                  </w:rPr>
                </w:pPr>
                <w:r w:rsidRPr="00900B94">
                  <w:rPr>
                    <w:b/>
                    <w:sz w:val="28"/>
                  </w:rPr>
                  <w:t xml:space="preserve">Industry: </w:t>
                </w:r>
              </w:p>
            </w:tc>
            <w:sdt>
              <w:sdtPr>
                <w:rPr>
                  <w:b w:val="0"/>
                  <w:sz w:val="28"/>
                </w:rPr>
                <w:alias w:val="CompanyIndustry"/>
                <w:tag w:val="CompanyIndustry"/>
                <w:id w:val="-1763527759"/>
                <w:lock w:val="sdtLocked"/>
                <w:placeholder>
                  <w:docPart w:val="71946C5B067E4B8DBA8D020A9D2492EA"/>
                </w:placeholder>
                <w:showingPlcHdr/>
                <w:text/>
              </w:sdtPr>
              <w:sdtEndPr/>
              <w:sdtContent>
                <w:tc>
                  <w:tcPr>
                    <w:tcW w:w="8550" w:type="dxa"/>
                    <w:gridSpan w:val="3"/>
                    <w:vAlign w:val="center"/>
                  </w:tcPr>
                  <w:p w14:paraId="2397A808" w14:textId="77777777" w:rsidR="00675578" w:rsidRPr="00900B94" w:rsidRDefault="00DD3790" w:rsidP="00DD3790">
                    <w:pPr>
                      <w:pStyle w:val="FieldTex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                                    </w:t>
                    </w:r>
                  </w:p>
                </w:tc>
              </w:sdtContent>
            </w:sdt>
          </w:tr>
          <w:tr w:rsidR="001D66AD" w:rsidRPr="00900B94" w14:paraId="449AE9E5" w14:textId="77777777" w:rsidTr="001D66AD">
            <w:trPr>
              <w:trHeight w:hRule="exact" w:val="317"/>
            </w:trPr>
            <w:tc>
              <w:tcPr>
                <w:tcW w:w="2610" w:type="dxa"/>
                <w:gridSpan w:val="2"/>
                <w:vAlign w:val="center"/>
              </w:tcPr>
              <w:p w14:paraId="452F802E" w14:textId="77777777" w:rsidR="001D66AD" w:rsidRPr="00900B94" w:rsidRDefault="001D66AD" w:rsidP="00BB11D3">
                <w:pPr>
                  <w:pStyle w:val="FieldText"/>
                  <w:rPr>
                    <w:sz w:val="28"/>
                  </w:rPr>
                </w:pPr>
                <w:r w:rsidRPr="00900B94">
                  <w:rPr>
                    <w:sz w:val="28"/>
                  </w:rPr>
                  <w:t>Company Website:</w:t>
                </w:r>
              </w:p>
            </w:tc>
            <w:sdt>
              <w:sdtPr>
                <w:rPr>
                  <w:b w:val="0"/>
                  <w:sz w:val="20"/>
                </w:rPr>
                <w:alias w:val="Company Website"/>
                <w:tag w:val="Company Website"/>
                <w:id w:val="-514923660"/>
                <w:placeholder>
                  <w:docPart w:val="1BAC010782B74602B80876AD9B939CFD"/>
                </w:placeholder>
                <w:showingPlcHdr/>
                <w:text/>
              </w:sdtPr>
              <w:sdtEndPr/>
              <w:sdtContent>
                <w:tc>
                  <w:tcPr>
                    <w:tcW w:w="7470" w:type="dxa"/>
                    <w:gridSpan w:val="2"/>
                    <w:vAlign w:val="center"/>
                  </w:tcPr>
                  <w:p w14:paraId="4A55473E" w14:textId="77777777" w:rsidR="001D66AD" w:rsidRPr="00DD3790" w:rsidRDefault="00DD3790" w:rsidP="00DD3790">
                    <w:pPr>
                      <w:pStyle w:val="FieldText"/>
                      <w:rPr>
                        <w:b w:val="0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                                         </w:t>
                    </w:r>
                  </w:p>
                </w:tc>
              </w:sdtContent>
            </w:sdt>
          </w:tr>
          <w:tr w:rsidR="00BB11D3" w:rsidRPr="00900B94" w14:paraId="6D18B19D" w14:textId="77777777" w:rsidTr="00837BBF">
            <w:trPr>
              <w:trHeight w:hRule="exact" w:val="317"/>
            </w:trPr>
            <w:tc>
              <w:tcPr>
                <w:tcW w:w="2880" w:type="dxa"/>
                <w:gridSpan w:val="3"/>
                <w:vAlign w:val="center"/>
              </w:tcPr>
              <w:p w14:paraId="060BBDE7" w14:textId="77777777" w:rsidR="00BB11D3" w:rsidRPr="00900B94" w:rsidRDefault="00BB11D3" w:rsidP="00BB11D3">
                <w:pPr>
                  <w:pStyle w:val="FieldText"/>
                  <w:rPr>
                    <w:sz w:val="28"/>
                  </w:rPr>
                </w:pPr>
                <w:r w:rsidRPr="00900B94">
                  <w:rPr>
                    <w:sz w:val="28"/>
                  </w:rPr>
                  <w:t xml:space="preserve">Company Overview: </w:t>
                </w:r>
              </w:p>
            </w:tc>
            <w:tc>
              <w:tcPr>
                <w:tcW w:w="7200" w:type="dxa"/>
                <w:vAlign w:val="center"/>
              </w:tcPr>
              <w:sdt>
                <w:sdtPr>
                  <w:rPr>
                    <w:b w:val="0"/>
                    <w:sz w:val="20"/>
                  </w:rPr>
                  <w:alias w:val="CompanyDescription"/>
                  <w:tag w:val="CompanyDescription"/>
                  <w:id w:val="1300263785"/>
                  <w:placeholder>
                    <w:docPart w:val="EFA9E832EC2044EFB232A69EF74DFE75"/>
                  </w:placeholder>
                  <w:showingPlcHdr/>
                  <w:text w:multiLine="1"/>
                </w:sdtPr>
                <w:sdtEndPr/>
                <w:sdtContent>
                  <w:p w14:paraId="0B80F3E1" w14:textId="77777777" w:rsidR="00BB11D3" w:rsidRPr="00DD3790" w:rsidRDefault="00DD3790" w:rsidP="00DD3790">
                    <w:pPr>
                      <w:pStyle w:val="FieldText"/>
                      <w:rPr>
                        <w:b w:val="0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                                 </w:t>
                    </w:r>
                  </w:p>
                </w:sdtContent>
              </w:sdt>
            </w:tc>
          </w:tr>
        </w:tbl>
        <w:p w14:paraId="6762BAAF" w14:textId="77777777" w:rsidR="007C1EA1" w:rsidRPr="00900B94" w:rsidRDefault="00397FC9" w:rsidP="00397FC9">
          <w:pPr>
            <w:pStyle w:val="Heading2"/>
            <w:rPr>
              <w:sz w:val="24"/>
            </w:rPr>
          </w:pPr>
          <w:r w:rsidRPr="00900B94">
            <w:rPr>
              <w:sz w:val="24"/>
            </w:rPr>
            <w:t>Position</w:t>
          </w:r>
        </w:p>
        <w:p w14:paraId="51A0C615" w14:textId="77777777" w:rsidR="00397FC9" w:rsidRPr="00900B94" w:rsidRDefault="00397FC9" w:rsidP="00397FC9">
          <w:pPr>
            <w:rPr>
              <w:sz w:val="20"/>
            </w:rPr>
          </w:pPr>
        </w:p>
        <w:tbl>
          <w:tblPr>
            <w:tblStyle w:val="TableGrid"/>
            <w:tblW w:w="100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0"/>
            <w:gridCol w:w="540"/>
            <w:gridCol w:w="90"/>
            <w:gridCol w:w="90"/>
            <w:gridCol w:w="180"/>
            <w:gridCol w:w="450"/>
            <w:gridCol w:w="450"/>
            <w:gridCol w:w="270"/>
            <w:gridCol w:w="630"/>
            <w:gridCol w:w="212"/>
            <w:gridCol w:w="688"/>
            <w:gridCol w:w="90"/>
            <w:gridCol w:w="1440"/>
            <w:gridCol w:w="2070"/>
            <w:gridCol w:w="2589"/>
            <w:gridCol w:w="14"/>
          </w:tblGrid>
          <w:tr w:rsidR="00837BBF" w:rsidRPr="00900B94" w14:paraId="5BE1DF13" w14:textId="77777777" w:rsidTr="009E5C33">
            <w:trPr>
              <w:trHeight w:val="315"/>
            </w:trPr>
            <w:tc>
              <w:tcPr>
                <w:tcW w:w="900" w:type="dxa"/>
                <w:gridSpan w:val="3"/>
              </w:tcPr>
              <w:p w14:paraId="1FDBECCC" w14:textId="77777777" w:rsidR="00837BBF" w:rsidRPr="00900B94" w:rsidRDefault="00837BBF" w:rsidP="00397FC9">
                <w:pPr>
                  <w:rPr>
                    <w:b/>
                    <w:sz w:val="28"/>
                  </w:rPr>
                </w:pPr>
                <w:r w:rsidRPr="00900B94">
                  <w:rPr>
                    <w:b/>
                    <w:sz w:val="28"/>
                  </w:rPr>
                  <w:t>Title:</w:t>
                </w:r>
              </w:p>
            </w:tc>
            <w:sdt>
              <w:sdtPr>
                <w:rPr>
                  <w:sz w:val="28"/>
                </w:rPr>
                <w:alias w:val="PositionTitle"/>
                <w:tag w:val="PositionTitle"/>
                <w:id w:val="-1743166962"/>
                <w:placeholder>
                  <w:docPart w:val="3C84C0B9DF6F42718131AB5490D659E7"/>
                </w:placeholder>
                <w:showingPlcHdr/>
                <w:text/>
              </w:sdtPr>
              <w:sdtEndPr/>
              <w:sdtContent>
                <w:tc>
                  <w:tcPr>
                    <w:tcW w:w="9173" w:type="dxa"/>
                    <w:gridSpan w:val="13"/>
                  </w:tcPr>
                  <w:p w14:paraId="5318076E" w14:textId="77777777" w:rsidR="00837BBF" w:rsidRPr="00900B94" w:rsidRDefault="00DD3790" w:rsidP="00DD379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837BBF" w:rsidRPr="00900B94" w14:paraId="325292F2" w14:textId="77777777" w:rsidTr="004B4C4B">
            <w:trPr>
              <w:trHeight w:val="317"/>
            </w:trPr>
            <w:tc>
              <w:tcPr>
                <w:tcW w:w="1620" w:type="dxa"/>
                <w:gridSpan w:val="6"/>
              </w:tcPr>
              <w:p w14:paraId="0337CD1F" w14:textId="77777777" w:rsidR="00837BBF" w:rsidRPr="00900B94" w:rsidRDefault="00837BBF" w:rsidP="00397FC9">
                <w:pPr>
                  <w:rPr>
                    <w:b/>
                    <w:sz w:val="28"/>
                  </w:rPr>
                </w:pPr>
                <w:r w:rsidRPr="00900B94">
                  <w:rPr>
                    <w:b/>
                    <w:sz w:val="28"/>
                  </w:rPr>
                  <w:t>Location:</w:t>
                </w:r>
              </w:p>
            </w:tc>
            <w:sdt>
              <w:sdtPr>
                <w:rPr>
                  <w:sz w:val="28"/>
                </w:rPr>
                <w:alias w:val="PositionLocation"/>
                <w:tag w:val="PositionLocation"/>
                <w:id w:val="376044917"/>
                <w:placeholder>
                  <w:docPart w:val="4551C07D1E9342B68BF75200A44EC40B"/>
                </w:placeholder>
                <w:showingPlcHdr/>
                <w:text/>
              </w:sdtPr>
              <w:sdtEndPr/>
              <w:sdtContent>
                <w:tc>
                  <w:tcPr>
                    <w:tcW w:w="8453" w:type="dxa"/>
                    <w:gridSpan w:val="10"/>
                  </w:tcPr>
                  <w:p w14:paraId="0EC4E359" w14:textId="77777777" w:rsidR="00837BBF" w:rsidRPr="00900B94" w:rsidRDefault="00DD3790" w:rsidP="00DD379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                                                               </w:t>
                    </w:r>
                  </w:p>
                </w:tc>
              </w:sdtContent>
            </w:sdt>
          </w:tr>
          <w:tr w:rsidR="00837BBF" w:rsidRPr="00900B94" w14:paraId="019D4526" w14:textId="77777777" w:rsidTr="004B4C4B">
            <w:trPr>
              <w:trHeight w:val="317"/>
            </w:trPr>
            <w:tc>
              <w:tcPr>
                <w:tcW w:w="2070" w:type="dxa"/>
                <w:gridSpan w:val="7"/>
              </w:tcPr>
              <w:p w14:paraId="24DC0E94" w14:textId="77777777" w:rsidR="00837BBF" w:rsidRPr="00900B94" w:rsidRDefault="00837BBF" w:rsidP="008342D1">
                <w:pPr>
                  <w:rPr>
                    <w:b/>
                    <w:sz w:val="28"/>
                  </w:rPr>
                </w:pPr>
                <w:r w:rsidRPr="00900B94">
                  <w:rPr>
                    <w:b/>
                    <w:sz w:val="28"/>
                  </w:rPr>
                  <w:t>Openings (#):</w:t>
                </w:r>
              </w:p>
            </w:tc>
            <w:sdt>
              <w:sdtPr>
                <w:rPr>
                  <w:sz w:val="28"/>
                </w:rPr>
                <w:alias w:val="NumberPositionsAvailable"/>
                <w:tag w:val="NumberPositionsAvailable"/>
                <w:id w:val="-496118234"/>
                <w:placeholder>
                  <w:docPart w:val="0D0F6594E9DC43A98CDFF0D5FB19811F"/>
                </w:placeholder>
                <w:showingPlcHdr/>
                <w:text/>
              </w:sdtPr>
              <w:sdtEndPr/>
              <w:sdtContent>
                <w:tc>
                  <w:tcPr>
                    <w:tcW w:w="8003" w:type="dxa"/>
                    <w:gridSpan w:val="9"/>
                  </w:tcPr>
                  <w:p w14:paraId="2928143E" w14:textId="77777777" w:rsidR="00837BBF" w:rsidRPr="00900B94" w:rsidRDefault="00DD3790" w:rsidP="00DD3790">
                    <w:pPr>
                      <w:rPr>
                        <w:sz w:val="28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DD47B9" w:rsidRPr="00900B94" w14:paraId="2A54B99F" w14:textId="77777777" w:rsidTr="00DD47B9">
            <w:trPr>
              <w:trHeight w:val="330"/>
            </w:trPr>
            <w:tc>
              <w:tcPr>
                <w:tcW w:w="3182" w:type="dxa"/>
                <w:gridSpan w:val="10"/>
              </w:tcPr>
              <w:p w14:paraId="0972863E" w14:textId="77777777" w:rsidR="00DD47B9" w:rsidRPr="00900B94" w:rsidRDefault="00DD47B9" w:rsidP="00397FC9">
                <w:pPr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Application Deadline: </w:t>
                </w:r>
              </w:p>
            </w:tc>
            <w:sdt>
              <w:sdtPr>
                <w:rPr>
                  <w:sz w:val="28"/>
                </w:rPr>
                <w:alias w:val="AppDeadline"/>
                <w:tag w:val="AppDeadline"/>
                <w:id w:val="605537540"/>
                <w:placeholder>
                  <w:docPart w:val="F2CE3A373ADC4818BF556D9FE366F67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891" w:type="dxa"/>
                    <w:gridSpan w:val="6"/>
                  </w:tcPr>
                  <w:p w14:paraId="0994BE49" w14:textId="77777777" w:rsidR="00DD47B9" w:rsidRDefault="00DD3790" w:rsidP="00DD3790">
                    <w:pPr>
                      <w:rPr>
                        <w:sz w:val="28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837BBF" w:rsidRPr="00900B94" w14:paraId="4F7817DB" w14:textId="77777777" w:rsidTr="004B4C4B">
            <w:trPr>
              <w:gridAfter w:val="1"/>
              <w:wAfter w:w="14" w:type="dxa"/>
              <w:trHeight w:val="330"/>
            </w:trPr>
            <w:tc>
              <w:tcPr>
                <w:tcW w:w="810" w:type="dxa"/>
                <w:gridSpan w:val="2"/>
              </w:tcPr>
              <w:p w14:paraId="0F61C259" w14:textId="77777777" w:rsidR="00837BBF" w:rsidRPr="00900B94" w:rsidRDefault="00837BBF" w:rsidP="00397FC9">
                <w:pPr>
                  <w:rPr>
                    <w:b/>
                    <w:sz w:val="28"/>
                  </w:rPr>
                </w:pPr>
                <w:r w:rsidRPr="00900B94">
                  <w:rPr>
                    <w:b/>
                    <w:sz w:val="28"/>
                  </w:rPr>
                  <w:t>Pay:</w:t>
                </w:r>
              </w:p>
            </w:tc>
            <w:sdt>
              <w:sdtPr>
                <w:rPr>
                  <w:sz w:val="28"/>
                </w:rPr>
                <w:alias w:val="Salary"/>
                <w:tag w:val="Salary"/>
                <w:id w:val="-700935364"/>
                <w:placeholder>
                  <w:docPart w:val="C8D066B5D5764A159754DF9CD2D1CB48"/>
                </w:placeholder>
                <w:showingPlcHdr/>
                <w:text/>
              </w:sdtPr>
              <w:sdtEndPr/>
              <w:sdtContent>
                <w:tc>
                  <w:tcPr>
                    <w:tcW w:w="9249" w:type="dxa"/>
                    <w:gridSpan w:val="13"/>
                  </w:tcPr>
                  <w:p w14:paraId="3469874B" w14:textId="77777777" w:rsidR="00837BBF" w:rsidRPr="00900B94" w:rsidRDefault="00DD3790" w:rsidP="00DD379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837BBF" w:rsidRPr="00900B94" w14:paraId="5C16E26A" w14:textId="77777777" w:rsidTr="004B4C4B">
            <w:trPr>
              <w:trHeight w:val="260"/>
            </w:trPr>
            <w:tc>
              <w:tcPr>
                <w:tcW w:w="1620" w:type="dxa"/>
                <w:gridSpan w:val="6"/>
              </w:tcPr>
              <w:p w14:paraId="4D381951" w14:textId="77777777" w:rsidR="00837BBF" w:rsidRPr="00900B94" w:rsidRDefault="00837BBF" w:rsidP="003B7EEC">
                <w:pPr>
                  <w:ind w:right="-108"/>
                  <w:rPr>
                    <w:b/>
                    <w:sz w:val="28"/>
                  </w:rPr>
                </w:pPr>
                <w:r w:rsidRPr="00900B94">
                  <w:rPr>
                    <w:b/>
                    <w:sz w:val="28"/>
                  </w:rPr>
                  <w:t>Start Date:</w:t>
                </w:r>
              </w:p>
            </w:tc>
            <w:sdt>
              <w:sdtPr>
                <w:rPr>
                  <w:sz w:val="28"/>
                </w:rPr>
                <w:alias w:val="StartDate"/>
                <w:tag w:val="StartDate"/>
                <w:id w:val="-1767381258"/>
                <w:placeholder>
                  <w:docPart w:val="DefaultPlaceholder_1081868574"/>
                </w:placeholder>
                <w:text/>
              </w:sdtPr>
              <w:sdtEndPr/>
              <w:sdtContent>
                <w:tc>
                  <w:tcPr>
                    <w:tcW w:w="8453" w:type="dxa"/>
                    <w:gridSpan w:val="10"/>
                  </w:tcPr>
                  <w:p w14:paraId="7C301808" w14:textId="77777777" w:rsidR="00837BBF" w:rsidRPr="00900B94" w:rsidRDefault="001D66AD" w:rsidP="001D66AD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                                                                                   </w:t>
                    </w:r>
                  </w:p>
                </w:tc>
              </w:sdtContent>
            </w:sdt>
          </w:tr>
          <w:tr w:rsidR="00123FF5" w:rsidRPr="00900B94" w14:paraId="1B92FDB3" w14:textId="77777777" w:rsidTr="00123FF5">
            <w:trPr>
              <w:trHeight w:val="330"/>
            </w:trPr>
            <w:tc>
              <w:tcPr>
                <w:tcW w:w="1170" w:type="dxa"/>
                <w:gridSpan w:val="5"/>
              </w:tcPr>
              <w:p w14:paraId="74F8F1EB" w14:textId="77777777" w:rsidR="00123FF5" w:rsidRDefault="00123FF5" w:rsidP="00397FC9">
                <w:pPr>
                  <w:rPr>
                    <w:b/>
                    <w:sz w:val="32"/>
                  </w:rPr>
                </w:pPr>
                <w:r w:rsidRPr="00123FF5">
                  <w:rPr>
                    <w:b/>
                    <w:sz w:val="28"/>
                  </w:rPr>
                  <w:t>Hours</w:t>
                </w:r>
                <w:r>
                  <w:rPr>
                    <w:b/>
                    <w:sz w:val="28"/>
                  </w:rPr>
                  <w:t xml:space="preserve">: </w:t>
                </w:r>
              </w:p>
            </w:tc>
            <w:tc>
              <w:tcPr>
                <w:tcW w:w="1800" w:type="dxa"/>
                <w:gridSpan w:val="4"/>
              </w:tcPr>
              <w:p w14:paraId="0D65B66A" w14:textId="115FB81B" w:rsidR="00123FF5" w:rsidRDefault="00A62C04" w:rsidP="00123FF5">
                <w:pPr>
                  <w:tabs>
                    <w:tab w:val="left" w:pos="1365"/>
                  </w:tabs>
                  <w:rPr>
                    <w:b/>
                    <w:sz w:val="32"/>
                  </w:rPr>
                </w:pPr>
                <w:sdt>
                  <w:sdtPr>
                    <w:rPr>
                      <w:b/>
                      <w:sz w:val="32"/>
                    </w:rPr>
                    <w:alias w:val="FullTime"/>
                    <w:tag w:val="FullTime"/>
                    <w:id w:val="784307767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2B1E70">
                      <w:rPr>
                        <w:b/>
                        <w:sz w:val="32"/>
                      </w:rPr>
                      <w:sym w:font="Wingdings" w:char="F0A8"/>
                    </w:r>
                  </w:sdtContent>
                </w:sdt>
                <w:r w:rsidR="00123FF5">
                  <w:rPr>
                    <w:b/>
                    <w:sz w:val="32"/>
                  </w:rPr>
                  <w:t xml:space="preserve"> </w:t>
                </w:r>
                <w:r w:rsidR="00123FF5">
                  <w:rPr>
                    <w:sz w:val="28"/>
                  </w:rPr>
                  <w:t xml:space="preserve">Full-Time </w:t>
                </w:r>
              </w:p>
            </w:tc>
            <w:tc>
              <w:tcPr>
                <w:tcW w:w="7103" w:type="dxa"/>
                <w:gridSpan w:val="7"/>
              </w:tcPr>
              <w:p w14:paraId="1213C5AB" w14:textId="3668D26B" w:rsidR="00123FF5" w:rsidRDefault="00A62C04" w:rsidP="00123FF5">
                <w:pPr>
                  <w:tabs>
                    <w:tab w:val="left" w:pos="855"/>
                  </w:tabs>
                  <w:rPr>
                    <w:b/>
                    <w:sz w:val="32"/>
                  </w:rPr>
                </w:pPr>
                <w:sdt>
                  <w:sdtPr>
                    <w:rPr>
                      <w:b/>
                      <w:sz w:val="32"/>
                    </w:rPr>
                    <w:id w:val="-77069300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2B1E70">
                      <w:rPr>
                        <w:b/>
                        <w:sz w:val="32"/>
                      </w:rPr>
                      <w:sym w:font="Wingdings" w:char="F0A8"/>
                    </w:r>
                  </w:sdtContent>
                </w:sdt>
                <w:r w:rsidR="00123FF5">
                  <w:rPr>
                    <w:b/>
                    <w:sz w:val="32"/>
                  </w:rPr>
                  <w:t xml:space="preserve"> </w:t>
                </w:r>
                <w:r w:rsidR="00123FF5">
                  <w:rPr>
                    <w:sz w:val="28"/>
                  </w:rPr>
                  <w:t>Part-Time</w:t>
                </w:r>
              </w:p>
            </w:tc>
          </w:tr>
          <w:tr w:rsidR="007E75DE" w:rsidRPr="00900B94" w14:paraId="788B6E31" w14:textId="77777777" w:rsidTr="00A942D5">
            <w:trPr>
              <w:trHeight w:val="330"/>
            </w:trPr>
            <w:tc>
              <w:tcPr>
                <w:tcW w:w="990" w:type="dxa"/>
                <w:gridSpan w:val="4"/>
              </w:tcPr>
              <w:p w14:paraId="711B87ED" w14:textId="77777777" w:rsidR="007E75DE" w:rsidRPr="00900B94" w:rsidRDefault="007E75DE" w:rsidP="00397FC9">
                <w:pPr>
                  <w:rPr>
                    <w:b/>
                    <w:sz w:val="28"/>
                  </w:rPr>
                </w:pPr>
                <w:r w:rsidRPr="00900B94">
                  <w:rPr>
                    <w:b/>
                    <w:sz w:val="28"/>
                  </w:rPr>
                  <w:t xml:space="preserve">Shift: </w:t>
                </w:r>
              </w:p>
            </w:tc>
            <w:tc>
              <w:tcPr>
                <w:tcW w:w="1350" w:type="dxa"/>
                <w:gridSpan w:val="4"/>
              </w:tcPr>
              <w:p w14:paraId="483A8F60" w14:textId="77777777" w:rsidR="007E75DE" w:rsidRPr="00900B94" w:rsidRDefault="00A62C04" w:rsidP="00397FC9">
                <w:pPr>
                  <w:rPr>
                    <w:sz w:val="28"/>
                  </w:rPr>
                </w:pPr>
                <w:sdt>
                  <w:sdtPr>
                    <w:rPr>
                      <w:b/>
                      <w:sz w:val="32"/>
                    </w:rPr>
                    <w:alias w:val="DayShift"/>
                    <w:tag w:val="DayShift"/>
                    <w:id w:val="-29237347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123FF5">
                      <w:rPr>
                        <w:b/>
                        <w:sz w:val="32"/>
                      </w:rPr>
                      <w:sym w:font="Wingdings" w:char="F0A8"/>
                    </w:r>
                  </w:sdtContent>
                </w:sdt>
                <w:r w:rsidR="007E75DE" w:rsidRPr="00A942D5">
                  <w:rPr>
                    <w:b/>
                    <w:sz w:val="32"/>
                  </w:rPr>
                  <w:t xml:space="preserve"> </w:t>
                </w:r>
                <w:r w:rsidR="007E75DE" w:rsidRPr="00A942D5">
                  <w:rPr>
                    <w:sz w:val="28"/>
                  </w:rPr>
                  <w:t>Days</w:t>
                </w:r>
              </w:p>
            </w:tc>
            <w:tc>
              <w:tcPr>
                <w:tcW w:w="1530" w:type="dxa"/>
                <w:gridSpan w:val="3"/>
              </w:tcPr>
              <w:p w14:paraId="099B2E85" w14:textId="34A99592" w:rsidR="007E75DE" w:rsidRPr="00900B94" w:rsidRDefault="00A62C04" w:rsidP="00397FC9">
                <w:pPr>
                  <w:rPr>
                    <w:sz w:val="28"/>
                  </w:rPr>
                </w:pPr>
                <w:sdt>
                  <w:sdtPr>
                    <w:rPr>
                      <w:b/>
                      <w:sz w:val="32"/>
                    </w:rPr>
                    <w:alias w:val="SwingShift"/>
                    <w:tag w:val="SwingShift"/>
                    <w:id w:val="185900215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E678D7">
                      <w:rPr>
                        <w:b/>
                        <w:sz w:val="32"/>
                      </w:rPr>
                      <w:sym w:font="Wingdings" w:char="F0A8"/>
                    </w:r>
                  </w:sdtContent>
                </w:sdt>
                <w:r w:rsidR="00A942D5">
                  <w:rPr>
                    <w:b/>
                    <w:sz w:val="32"/>
                  </w:rPr>
                  <w:t xml:space="preserve"> </w:t>
                </w:r>
                <w:r w:rsidR="007E75DE" w:rsidRPr="00A942D5">
                  <w:rPr>
                    <w:sz w:val="28"/>
                  </w:rPr>
                  <w:t>Swing</w:t>
                </w:r>
                <w:r w:rsidR="007E75DE">
                  <w:rPr>
                    <w:b/>
                    <w:sz w:val="28"/>
                  </w:rPr>
                  <w:t xml:space="preserve"> </w:t>
                </w:r>
              </w:p>
            </w:tc>
            <w:tc>
              <w:tcPr>
                <w:tcW w:w="1530" w:type="dxa"/>
                <w:gridSpan w:val="2"/>
              </w:tcPr>
              <w:p w14:paraId="21545339" w14:textId="7D0BECA7" w:rsidR="007E75DE" w:rsidRPr="00900B94" w:rsidRDefault="00A62C04" w:rsidP="00397FC9">
                <w:pPr>
                  <w:rPr>
                    <w:sz w:val="28"/>
                  </w:rPr>
                </w:pPr>
                <w:sdt>
                  <w:sdtPr>
                    <w:rPr>
                      <w:b/>
                      <w:sz w:val="32"/>
                    </w:rPr>
                    <w:alias w:val="NightShift"/>
                    <w:tag w:val="NightShift"/>
                    <w:id w:val="982278532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2B1E70">
                      <w:rPr>
                        <w:b/>
                        <w:sz w:val="32"/>
                      </w:rPr>
                      <w:sym w:font="Wingdings" w:char="F0A8"/>
                    </w:r>
                  </w:sdtContent>
                </w:sdt>
                <w:r w:rsidR="00A942D5">
                  <w:rPr>
                    <w:b/>
                    <w:sz w:val="32"/>
                  </w:rPr>
                  <w:t xml:space="preserve"> </w:t>
                </w:r>
                <w:r w:rsidR="007E75DE" w:rsidRPr="00A942D5">
                  <w:rPr>
                    <w:sz w:val="28"/>
                  </w:rPr>
                  <w:t>Nights</w:t>
                </w:r>
              </w:p>
            </w:tc>
            <w:tc>
              <w:tcPr>
                <w:tcW w:w="2070" w:type="dxa"/>
              </w:tcPr>
              <w:p w14:paraId="3B09804F" w14:textId="77777777" w:rsidR="007E75DE" w:rsidRPr="00900B94" w:rsidRDefault="00A62C04" w:rsidP="00397FC9">
                <w:pPr>
                  <w:rPr>
                    <w:sz w:val="28"/>
                  </w:rPr>
                </w:pPr>
                <w:sdt>
                  <w:sdtPr>
                    <w:rPr>
                      <w:b/>
                      <w:sz w:val="32"/>
                    </w:rPr>
                    <w:alias w:val="WeekendShift"/>
                    <w:tag w:val="WeekendShift"/>
                    <w:id w:val="1316917014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A942D5">
                      <w:rPr>
                        <w:b/>
                        <w:sz w:val="32"/>
                      </w:rPr>
                      <w:sym w:font="Wingdings" w:char="F0A8"/>
                    </w:r>
                  </w:sdtContent>
                </w:sdt>
                <w:r w:rsidR="00A942D5">
                  <w:rPr>
                    <w:b/>
                    <w:sz w:val="32"/>
                  </w:rPr>
                  <w:t xml:space="preserve"> </w:t>
                </w:r>
                <w:r w:rsidR="007E75DE" w:rsidRPr="00A942D5">
                  <w:rPr>
                    <w:sz w:val="28"/>
                  </w:rPr>
                  <w:t>Weekends</w:t>
                </w:r>
                <w:r w:rsidR="007E75DE">
                  <w:rPr>
                    <w:b/>
                    <w:sz w:val="28"/>
                  </w:rPr>
                  <w:t xml:space="preserve"> </w:t>
                </w:r>
              </w:p>
            </w:tc>
            <w:tc>
              <w:tcPr>
                <w:tcW w:w="2603" w:type="dxa"/>
                <w:gridSpan w:val="2"/>
              </w:tcPr>
              <w:p w14:paraId="768C1EED" w14:textId="77777777" w:rsidR="007E75DE" w:rsidRPr="00900B94" w:rsidRDefault="00A62C04" w:rsidP="00397FC9">
                <w:pPr>
                  <w:rPr>
                    <w:sz w:val="28"/>
                  </w:rPr>
                </w:pPr>
                <w:sdt>
                  <w:sdtPr>
                    <w:rPr>
                      <w:b/>
                      <w:sz w:val="32"/>
                    </w:rPr>
                    <w:alias w:val="OtherShift"/>
                    <w:tag w:val="OtherShift"/>
                    <w:id w:val="-1893642115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A942D5">
                      <w:rPr>
                        <w:b/>
                        <w:sz w:val="32"/>
                      </w:rPr>
                      <w:sym w:font="Wingdings" w:char="F0A8"/>
                    </w:r>
                  </w:sdtContent>
                </w:sdt>
                <w:r w:rsidR="00A942D5">
                  <w:rPr>
                    <w:b/>
                    <w:sz w:val="32"/>
                  </w:rPr>
                  <w:t xml:space="preserve"> </w:t>
                </w:r>
                <w:r w:rsidR="007E75DE" w:rsidRPr="00A942D5">
                  <w:rPr>
                    <w:sz w:val="28"/>
                  </w:rPr>
                  <w:t>Other</w:t>
                </w:r>
              </w:p>
            </w:tc>
          </w:tr>
          <w:tr w:rsidR="007E75DE" w:rsidRPr="00900B94" w14:paraId="14498BD8" w14:textId="77777777" w:rsidTr="007E75DE">
            <w:trPr>
              <w:trHeight w:val="315"/>
            </w:trPr>
            <w:tc>
              <w:tcPr>
                <w:tcW w:w="270" w:type="dxa"/>
              </w:tcPr>
              <w:p w14:paraId="180F56FF" w14:textId="77777777" w:rsidR="007E75DE" w:rsidRPr="00900B94" w:rsidRDefault="007E75DE" w:rsidP="00397FC9">
                <w:pPr>
                  <w:rPr>
                    <w:sz w:val="28"/>
                  </w:rPr>
                </w:pPr>
              </w:p>
            </w:tc>
            <w:tc>
              <w:tcPr>
                <w:tcW w:w="3690" w:type="dxa"/>
                <w:gridSpan w:val="11"/>
              </w:tcPr>
              <w:p w14:paraId="1F893E98" w14:textId="77777777" w:rsidR="007E75DE" w:rsidRPr="00900B94" w:rsidRDefault="007E75DE" w:rsidP="00AA69EC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If other, please specify shift: </w:t>
                </w:r>
              </w:p>
            </w:tc>
            <w:sdt>
              <w:sdtPr>
                <w:rPr>
                  <w:sz w:val="28"/>
                </w:rPr>
                <w:alias w:val="OtherShift"/>
                <w:tag w:val="OtherShift"/>
                <w:id w:val="-886562770"/>
                <w:placeholder>
                  <w:docPart w:val="8096AC6DF23A4F7A8BEE3D5F9AF15F8B"/>
                </w:placeholder>
                <w:showingPlcHdr/>
                <w:text w:multiLine="1"/>
              </w:sdtPr>
              <w:sdtEndPr/>
              <w:sdtContent>
                <w:tc>
                  <w:tcPr>
                    <w:tcW w:w="6113" w:type="dxa"/>
                    <w:gridSpan w:val="4"/>
                  </w:tcPr>
                  <w:p w14:paraId="6F330B68" w14:textId="433DBFCC" w:rsidR="007E75DE" w:rsidRPr="00900B94" w:rsidRDefault="00420136" w:rsidP="00DD3790">
                    <w:pPr>
                      <w:rPr>
                        <w:sz w:val="28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                                    </w:t>
                    </w:r>
                  </w:p>
                </w:tc>
              </w:sdtContent>
            </w:sdt>
          </w:tr>
        </w:tbl>
        <w:p w14:paraId="6486A912" w14:textId="77777777" w:rsidR="007C1EA1" w:rsidRPr="00900B94" w:rsidRDefault="007C1EA1" w:rsidP="007C1EA1">
          <w:pPr>
            <w:pStyle w:val="Heading2"/>
            <w:rPr>
              <w:sz w:val="24"/>
            </w:rPr>
          </w:pPr>
          <w:r w:rsidRPr="00900B94">
            <w:rPr>
              <w:sz w:val="24"/>
            </w:rPr>
            <w:t>Job Description</w:t>
          </w:r>
        </w:p>
        <w:p w14:paraId="1D10FBF2" w14:textId="77777777" w:rsidR="007C1EA1" w:rsidRPr="00900B94" w:rsidRDefault="007C1EA1" w:rsidP="007C1EA1">
          <w:pPr>
            <w:pStyle w:val="Checkbox"/>
            <w:rPr>
              <w:sz w:val="18"/>
            </w:rPr>
          </w:pPr>
        </w:p>
        <w:tbl>
          <w:tblPr>
            <w:tblStyle w:val="TableGrid"/>
            <w:tblW w:w="100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075"/>
          </w:tblGrid>
          <w:tr w:rsidR="00D6735A" w:rsidRPr="00900B94" w14:paraId="637E019E" w14:textId="77777777" w:rsidTr="00475445">
            <w:tc>
              <w:tcPr>
                <w:tcW w:w="10075" w:type="dxa"/>
              </w:tcPr>
              <w:p w14:paraId="2F9E35AD" w14:textId="77777777" w:rsidR="00D6735A" w:rsidRPr="00900B94" w:rsidRDefault="00D6735A" w:rsidP="00D6735A">
                <w:pPr>
                  <w:pStyle w:val="Checkbox"/>
                  <w:jc w:val="left"/>
                  <w:rPr>
                    <w:sz w:val="18"/>
                  </w:rPr>
                </w:pPr>
                <w:r w:rsidRPr="00900B94">
                  <w:rPr>
                    <w:b/>
                    <w:sz w:val="28"/>
                    <w:szCs w:val="24"/>
                  </w:rPr>
                  <w:t>Overview</w:t>
                </w:r>
                <w:r w:rsidR="00BB11D3" w:rsidRPr="00900B94">
                  <w:rPr>
                    <w:b/>
                    <w:sz w:val="28"/>
                    <w:szCs w:val="24"/>
                  </w:rPr>
                  <w:t xml:space="preserve"> </w:t>
                </w:r>
              </w:p>
            </w:tc>
          </w:tr>
          <w:tr w:rsidR="00B27AE5" w:rsidRPr="00900B94" w14:paraId="477E04EB" w14:textId="77777777" w:rsidTr="00475445">
            <w:trPr>
              <w:trHeight w:val="278"/>
            </w:trPr>
            <w:sdt>
              <w:sdtPr>
                <w:rPr>
                  <w:sz w:val="18"/>
                  <w:szCs w:val="24"/>
                </w:rPr>
                <w:alias w:val="PositionOverview"/>
                <w:tag w:val="PositionOverview"/>
                <w:id w:val="986356368"/>
                <w:placeholder>
                  <w:docPart w:val="E8DFD1646EC04D1FA7E1ED2614539FC3"/>
                </w:placeholder>
              </w:sdtPr>
              <w:sdtEndPr>
                <w:rPr>
                  <w:szCs w:val="19"/>
                </w:rPr>
              </w:sdtEndPr>
              <w:sdtContent>
                <w:tc>
                  <w:tcPr>
                    <w:tcW w:w="10075" w:type="dxa"/>
                  </w:tcPr>
                  <w:p w14:paraId="7410E715" w14:textId="059DE458" w:rsidR="00B27AE5" w:rsidRPr="009E5C33" w:rsidRDefault="005343FD" w:rsidP="005343FD">
                    <w:pPr>
                      <w:pStyle w:val="Checkbox"/>
                      <w:jc w:val="left"/>
                      <w:rPr>
                        <w:sz w:val="18"/>
                      </w:rPr>
                    </w:pPr>
                    <w:r>
                      <w:rPr>
                        <w:rStyle w:val="PlaceholderText"/>
                      </w:rPr>
                      <w:t xml:space="preserve">Click here to enter text                                               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D6735A" w:rsidRPr="00900B94" w14:paraId="446C407F" w14:textId="77777777" w:rsidTr="00475445">
            <w:tc>
              <w:tcPr>
                <w:tcW w:w="10075" w:type="dxa"/>
              </w:tcPr>
              <w:p w14:paraId="488F819D" w14:textId="77777777" w:rsidR="00D6735A" w:rsidRPr="00900B94" w:rsidRDefault="00D6735A" w:rsidP="00D6735A">
                <w:pPr>
                  <w:pStyle w:val="Checkbox"/>
                  <w:jc w:val="left"/>
                  <w:rPr>
                    <w:sz w:val="18"/>
                  </w:rPr>
                </w:pPr>
                <w:r w:rsidRPr="00DD3790">
                  <w:rPr>
                    <w:sz w:val="28"/>
                    <w:szCs w:val="24"/>
                  </w:rPr>
                  <w:t>Re</w:t>
                </w:r>
                <w:r w:rsidRPr="00900B94">
                  <w:rPr>
                    <w:b/>
                    <w:sz w:val="28"/>
                    <w:szCs w:val="24"/>
                  </w:rPr>
                  <w:t>sponsibilities/Duties</w:t>
                </w:r>
                <w:r w:rsidR="00DD3790">
                  <w:rPr>
                    <w:b/>
                    <w:sz w:val="28"/>
                    <w:szCs w:val="24"/>
                  </w:rPr>
                  <w:t xml:space="preserve"> </w:t>
                </w:r>
              </w:p>
            </w:tc>
          </w:tr>
          <w:tr w:rsidR="00B27AE5" w:rsidRPr="00900B94" w14:paraId="163FFBED" w14:textId="77777777" w:rsidTr="00475445">
            <w:trPr>
              <w:trHeight w:val="332"/>
            </w:trPr>
            <w:sdt>
              <w:sdtPr>
                <w:rPr>
                  <w:sz w:val="18"/>
                </w:rPr>
                <w:alias w:val="PositionDuties"/>
                <w:tag w:val="PositionDuties"/>
                <w:id w:val="-213116808"/>
                <w:placeholder>
                  <w:docPart w:val="DFBB934695BA431EAF474C61D370C993"/>
                </w:placeholder>
                <w:showingPlcHdr/>
              </w:sdtPr>
              <w:sdtEndPr/>
              <w:sdtContent>
                <w:tc>
                  <w:tcPr>
                    <w:tcW w:w="10075" w:type="dxa"/>
                  </w:tcPr>
                  <w:p w14:paraId="07F32786" w14:textId="05F77913" w:rsidR="00B27AE5" w:rsidRPr="00DD3790" w:rsidRDefault="00420136" w:rsidP="00DD3790">
                    <w:pPr>
                      <w:pStyle w:val="Checkbox"/>
                      <w:jc w:val="left"/>
                      <w:rPr>
                        <w:sz w:val="18"/>
                      </w:rPr>
                    </w:pPr>
                    <w:r>
                      <w:rPr>
                        <w:rStyle w:val="PlaceholderText"/>
                      </w:rPr>
                      <w:t xml:space="preserve"> Click here to enter text                                               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14:paraId="2FB06813" w14:textId="77777777" w:rsidR="00E57397" w:rsidRDefault="00E57397" w:rsidP="00E57397">
          <w:pPr>
            <w:pStyle w:val="Heading2"/>
            <w:rPr>
              <w:sz w:val="24"/>
            </w:rPr>
          </w:pPr>
          <w:r w:rsidRPr="00900B94">
            <w:rPr>
              <w:sz w:val="24"/>
            </w:rPr>
            <w:t>Qualifications</w:t>
          </w:r>
        </w:p>
        <w:p w14:paraId="1D95647D" w14:textId="77777777" w:rsidR="00DD3790" w:rsidRPr="00DD3790" w:rsidRDefault="00DD3790" w:rsidP="00DD3790"/>
        <w:tbl>
          <w:tblPr>
            <w:tblStyle w:val="TableGrid"/>
            <w:tblW w:w="1011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112"/>
          </w:tblGrid>
          <w:tr w:rsidR="00E57397" w:rsidRPr="00900B94" w14:paraId="45E15887" w14:textId="77777777" w:rsidTr="00E57397">
            <w:trPr>
              <w:trHeight w:val="323"/>
            </w:trPr>
            <w:tc>
              <w:tcPr>
                <w:tcW w:w="0" w:type="auto"/>
              </w:tcPr>
              <w:p w14:paraId="073CE31C" w14:textId="77777777" w:rsidR="00E57397" w:rsidRPr="00900B94" w:rsidRDefault="00E57397" w:rsidP="00E57397">
                <w:pPr>
                  <w:rPr>
                    <w:b/>
                    <w:sz w:val="28"/>
                  </w:rPr>
                </w:pPr>
                <w:r w:rsidRPr="00900B94">
                  <w:rPr>
                    <w:b/>
                    <w:sz w:val="28"/>
                  </w:rPr>
                  <w:t>Minimum Qualifications</w:t>
                </w:r>
              </w:p>
            </w:tc>
          </w:tr>
          <w:tr w:rsidR="00E57397" w:rsidRPr="00900B94" w14:paraId="41E61939" w14:textId="77777777" w:rsidTr="00E57397">
            <w:trPr>
              <w:trHeight w:val="323"/>
            </w:trPr>
            <w:sdt>
              <w:sdtPr>
                <w:rPr>
                  <w:sz w:val="28"/>
                </w:rPr>
                <w:alias w:val="MinQualifications"/>
                <w:tag w:val="MinQualifications"/>
                <w:id w:val="1231728061"/>
                <w:placeholder>
                  <w:docPart w:val="80737FA104D84CB1A8480D15E7CF1C39"/>
                </w:placeholder>
                <w:showingPlcHdr/>
              </w:sdtPr>
              <w:sdtEndPr/>
              <w:sdtContent>
                <w:tc>
                  <w:tcPr>
                    <w:tcW w:w="0" w:type="auto"/>
                  </w:tcPr>
                  <w:p w14:paraId="710E0516" w14:textId="77777777" w:rsidR="00E57397" w:rsidRPr="00900B94" w:rsidRDefault="00DD3790" w:rsidP="00DD3790">
                    <w:pPr>
                      <w:rPr>
                        <w:sz w:val="28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  <w:r w:rsidR="005343FD">
                      <w:rPr>
                        <w:rStyle w:val="PlaceholderText"/>
                      </w:rPr>
                      <w:t>Click here to enter text</w:t>
                    </w:r>
                    <w:r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E57397" w:rsidRPr="00900B94" w14:paraId="64CF36AA" w14:textId="77777777" w:rsidTr="00E57397">
            <w:trPr>
              <w:trHeight w:val="323"/>
            </w:trPr>
            <w:tc>
              <w:tcPr>
                <w:tcW w:w="0" w:type="auto"/>
              </w:tcPr>
              <w:p w14:paraId="33627FD7" w14:textId="77777777" w:rsidR="00E57397" w:rsidRPr="00900B94" w:rsidRDefault="00DD47B9" w:rsidP="00E57397">
                <w:pPr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Key</w:t>
                </w:r>
                <w:r w:rsidR="00E57397" w:rsidRPr="00900B94">
                  <w:rPr>
                    <w:b/>
                    <w:sz w:val="28"/>
                  </w:rPr>
                  <w:t xml:space="preserve"> Qualifications</w:t>
                </w:r>
              </w:p>
            </w:tc>
          </w:tr>
          <w:tr w:rsidR="00E57397" w:rsidRPr="00900B94" w14:paraId="197D4C5F" w14:textId="77777777" w:rsidTr="00E57397">
            <w:trPr>
              <w:trHeight w:val="117"/>
            </w:trPr>
            <w:sdt>
              <w:sdtPr>
                <w:rPr>
                  <w:sz w:val="28"/>
                </w:rPr>
                <w:alias w:val="KeyQualifications"/>
                <w:tag w:val="KeyQualifications"/>
                <w:id w:val="-1583599787"/>
                <w:placeholder>
                  <w:docPart w:val="4F0FC4B191604D809C9FBE53E3C9E376"/>
                </w:placeholder>
                <w:showingPlcHdr/>
              </w:sdtPr>
              <w:sdtEndPr/>
              <w:sdtContent>
                <w:tc>
                  <w:tcPr>
                    <w:tcW w:w="0" w:type="auto"/>
                  </w:tcPr>
                  <w:p w14:paraId="7C71169C" w14:textId="77777777" w:rsidR="00E57397" w:rsidRPr="00900B94" w:rsidRDefault="005343FD" w:rsidP="00DD379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 xml:space="preserve">Click here to enter text                                                                                                                                                                                                </w:t>
                    </w:r>
                    <w:r w:rsidR="00DD3790">
                      <w:rPr>
                        <w:sz w:val="28"/>
                      </w:rPr>
                      <w:t xml:space="preserve">            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14:paraId="76E788FD" w14:textId="77777777" w:rsidR="00330050" w:rsidRPr="00900B94" w:rsidRDefault="00E57397" w:rsidP="00330050">
          <w:pPr>
            <w:pStyle w:val="Heading2"/>
            <w:rPr>
              <w:sz w:val="24"/>
            </w:rPr>
          </w:pPr>
          <w:r w:rsidRPr="00900B94">
            <w:rPr>
              <w:sz w:val="24"/>
            </w:rPr>
            <w:t>H</w:t>
          </w:r>
          <w:r w:rsidR="007C1EA1" w:rsidRPr="00900B94">
            <w:rPr>
              <w:sz w:val="24"/>
            </w:rPr>
            <w:t>ow to Apply</w:t>
          </w:r>
        </w:p>
        <w:p w14:paraId="2B7F3FC2" w14:textId="77777777" w:rsidR="00330050" w:rsidRPr="00900B94" w:rsidRDefault="00330050">
          <w:pPr>
            <w:rPr>
              <w:sz w:val="20"/>
            </w:rPr>
          </w:pPr>
        </w:p>
        <w:tbl>
          <w:tblPr>
            <w:tblStyle w:val="TableGrid"/>
            <w:tblW w:w="5268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2880"/>
            <w:gridCol w:w="360"/>
            <w:gridCol w:w="1440"/>
            <w:gridCol w:w="2250"/>
            <w:gridCol w:w="3060"/>
          </w:tblGrid>
          <w:tr w:rsidR="00AF4762" w:rsidRPr="00900B94" w14:paraId="47B0D72C" w14:textId="77777777" w:rsidTr="00657451">
            <w:trPr>
              <w:trHeight w:hRule="exact" w:val="317"/>
            </w:trPr>
            <w:tc>
              <w:tcPr>
                <w:tcW w:w="10620" w:type="dxa"/>
                <w:gridSpan w:val="6"/>
              </w:tcPr>
              <w:p w14:paraId="4BBDB40B" w14:textId="77777777" w:rsidR="00AF4762" w:rsidRPr="00900B94" w:rsidRDefault="00AF4762" w:rsidP="007C1EA1">
                <w:pPr>
                  <w:pStyle w:val="FieldText"/>
                  <w:rPr>
                    <w:b w:val="0"/>
                    <w:sz w:val="28"/>
                    <w:szCs w:val="24"/>
                  </w:rPr>
                </w:pPr>
                <w:r w:rsidRPr="00900B94">
                  <w:rPr>
                    <w:sz w:val="28"/>
                  </w:rPr>
                  <w:t>Preferred Method of Application:</w:t>
                </w:r>
                <w:r w:rsidR="00A942D5">
                  <w:rPr>
                    <w:sz w:val="28"/>
                  </w:rPr>
                  <w:t xml:space="preserve"> </w:t>
                </w:r>
                <w:sdt>
                  <w:sdtPr>
                    <w:rPr>
                      <w:sz w:val="28"/>
                    </w:rPr>
                    <w:alias w:val="ApplicationMethod"/>
                    <w:tag w:val="ApplicationMethod"/>
                    <w:id w:val="1755619835"/>
                    <w:placeholder>
                      <w:docPart w:val="335BA7945877490D88D822A938A69204"/>
                    </w:placeholder>
                    <w:showingPlcHdr/>
                    <w:dropDownList>
                      <w:listItem w:value="Choose an item."/>
                      <w:listItem w:displayText="Online" w:value="Online"/>
                      <w:listItem w:displayText="E-Mail" w:value="E-Mail"/>
                      <w:listItem w:displayText="In Person" w:value="In Person"/>
                    </w:dropDownList>
                  </w:sdtPr>
                  <w:sdtEndPr/>
                  <w:sdtContent>
                    <w:r w:rsidR="00A942D5" w:rsidRPr="00D94A3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030B6B" w:rsidRPr="00900B94" w14:paraId="12A1EC84" w14:textId="77777777" w:rsidTr="00CE564C">
            <w:trPr>
              <w:trHeight w:hRule="exact" w:val="317"/>
            </w:trPr>
            <w:tc>
              <w:tcPr>
                <w:tcW w:w="3870" w:type="dxa"/>
                <w:gridSpan w:val="3"/>
              </w:tcPr>
              <w:p w14:paraId="663B9045" w14:textId="77777777" w:rsidR="00030B6B" w:rsidRPr="00900B94" w:rsidRDefault="00030B6B" w:rsidP="00030B6B">
                <w:pPr>
                  <w:pStyle w:val="FieldText"/>
                  <w:rPr>
                    <w:sz w:val="28"/>
                    <w:szCs w:val="24"/>
                  </w:rPr>
                </w:pPr>
                <w:r w:rsidRPr="00900B94">
                  <w:rPr>
                    <w:sz w:val="28"/>
                    <w:szCs w:val="24"/>
                  </w:rPr>
                  <w:t xml:space="preserve">Online Application Link: </w:t>
                </w:r>
              </w:p>
            </w:tc>
            <w:sdt>
              <w:sdtPr>
                <w:rPr>
                  <w:sz w:val="28"/>
                  <w:szCs w:val="24"/>
                </w:rPr>
                <w:alias w:val="AppLink"/>
                <w:tag w:val="AppLink"/>
                <w:id w:val="1793786034"/>
                <w:placeholder>
                  <w:docPart w:val="1CEE8C375A5F445F8A3AEA0440A826B4"/>
                </w:placeholder>
                <w:showingPlcHdr/>
                <w:text w:multiLine="1"/>
              </w:sdtPr>
              <w:sdtEndPr/>
              <w:sdtContent>
                <w:tc>
                  <w:tcPr>
                    <w:tcW w:w="6750" w:type="dxa"/>
                    <w:gridSpan w:val="3"/>
                  </w:tcPr>
                  <w:p w14:paraId="161A8661" w14:textId="77777777" w:rsidR="00030B6B" w:rsidRPr="00900B94" w:rsidRDefault="001D66AD" w:rsidP="001D66AD">
                    <w:pPr>
                      <w:pStyle w:val="FieldText"/>
                      <w:rPr>
                        <w:sz w:val="28"/>
                        <w:szCs w:val="24"/>
                      </w:rPr>
                    </w:pPr>
                    <w:r>
                      <w:rPr>
                        <w:sz w:val="28"/>
                        <w:szCs w:val="24"/>
                      </w:rPr>
                      <w:t xml:space="preserve">                                                              </w:t>
                    </w:r>
                  </w:p>
                </w:tc>
              </w:sdtContent>
            </w:sdt>
          </w:tr>
          <w:tr w:rsidR="00DD47B9" w:rsidRPr="00900B94" w14:paraId="7568BFF4" w14:textId="77777777" w:rsidTr="00CE564C">
            <w:trPr>
              <w:trHeight w:hRule="exact" w:val="317"/>
            </w:trPr>
            <w:tc>
              <w:tcPr>
                <w:tcW w:w="3870" w:type="dxa"/>
                <w:gridSpan w:val="3"/>
              </w:tcPr>
              <w:p w14:paraId="68FB3D0C" w14:textId="77777777" w:rsidR="00DD47B9" w:rsidRDefault="00DD47B9" w:rsidP="00030B6B">
                <w:pPr>
                  <w:pStyle w:val="FieldText"/>
                  <w:rPr>
                    <w:sz w:val="28"/>
                    <w:szCs w:val="24"/>
                  </w:rPr>
                </w:pPr>
                <w:r>
                  <w:rPr>
                    <w:sz w:val="28"/>
                    <w:szCs w:val="24"/>
                  </w:rPr>
                  <w:t>Application Requirements:</w:t>
                </w:r>
              </w:p>
              <w:p w14:paraId="0961DEF0" w14:textId="77777777" w:rsidR="00DD47B9" w:rsidRPr="00900B94" w:rsidRDefault="00DD47B9" w:rsidP="00030B6B">
                <w:pPr>
                  <w:pStyle w:val="FieldText"/>
                  <w:rPr>
                    <w:sz w:val="28"/>
                    <w:szCs w:val="24"/>
                  </w:rPr>
                </w:pPr>
              </w:p>
            </w:tc>
            <w:tc>
              <w:tcPr>
                <w:tcW w:w="6750" w:type="dxa"/>
                <w:gridSpan w:val="3"/>
              </w:tcPr>
              <w:p w14:paraId="0AB24E0B" w14:textId="77777777" w:rsidR="00DD47B9" w:rsidRPr="00900B94" w:rsidRDefault="00DD47B9" w:rsidP="00030B6B">
                <w:pPr>
                  <w:pStyle w:val="FieldText"/>
                  <w:rPr>
                    <w:sz w:val="28"/>
                    <w:szCs w:val="24"/>
                  </w:rPr>
                </w:pPr>
              </w:p>
            </w:tc>
          </w:tr>
          <w:tr w:rsidR="00CE564C" w:rsidRPr="00900B94" w14:paraId="1A924BC8" w14:textId="77777777" w:rsidTr="00CE564C">
            <w:trPr>
              <w:trHeight w:hRule="exact" w:val="317"/>
            </w:trPr>
            <w:tc>
              <w:tcPr>
                <w:tcW w:w="630" w:type="dxa"/>
              </w:tcPr>
              <w:p w14:paraId="4E98EA2D" w14:textId="77777777" w:rsidR="00CE564C" w:rsidRPr="00900B94" w:rsidRDefault="00CE564C" w:rsidP="00657451">
                <w:pPr>
                  <w:pStyle w:val="FieldText"/>
                  <w:rPr>
                    <w:sz w:val="28"/>
                    <w:szCs w:val="24"/>
                  </w:rPr>
                </w:pPr>
              </w:p>
            </w:tc>
            <w:tc>
              <w:tcPr>
                <w:tcW w:w="2880" w:type="dxa"/>
              </w:tcPr>
              <w:p w14:paraId="5B5CA7F9" w14:textId="77777777" w:rsidR="00CE564C" w:rsidRPr="00900B94" w:rsidRDefault="00A62C04" w:rsidP="00030B6B">
                <w:pPr>
                  <w:pStyle w:val="FieldText"/>
                  <w:rPr>
                    <w:sz w:val="28"/>
                    <w:szCs w:val="24"/>
                  </w:rPr>
                </w:pPr>
                <w:sdt>
                  <w:sdtPr>
                    <w:rPr>
                      <w:b w:val="0"/>
                      <w:sz w:val="32"/>
                      <w:szCs w:val="24"/>
                    </w:rPr>
                    <w:id w:val="66080911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CE564C">
                      <w:rPr>
                        <w:b w:val="0"/>
                        <w:sz w:val="32"/>
                        <w:szCs w:val="24"/>
                      </w:rPr>
                      <w:sym w:font="Wingdings" w:char="F0A8"/>
                    </w:r>
                  </w:sdtContent>
                </w:sdt>
                <w:r w:rsidR="00CE564C">
                  <w:rPr>
                    <w:b w:val="0"/>
                    <w:sz w:val="32"/>
                    <w:szCs w:val="24"/>
                  </w:rPr>
                  <w:t xml:space="preserve"> </w:t>
                </w:r>
                <w:r w:rsidR="00CE564C" w:rsidRPr="00900B94">
                  <w:rPr>
                    <w:b w:val="0"/>
                    <w:sz w:val="28"/>
                    <w:szCs w:val="24"/>
                  </w:rPr>
                  <w:t>Online</w:t>
                </w:r>
                <w:r w:rsidR="00CE564C">
                  <w:rPr>
                    <w:b w:val="0"/>
                    <w:sz w:val="28"/>
                    <w:szCs w:val="24"/>
                  </w:rPr>
                  <w:t xml:space="preserve"> Application</w:t>
                </w:r>
              </w:p>
            </w:tc>
            <w:tc>
              <w:tcPr>
                <w:tcW w:w="1800" w:type="dxa"/>
                <w:gridSpan w:val="2"/>
              </w:tcPr>
              <w:p w14:paraId="0CA4DD51" w14:textId="77777777" w:rsidR="00CE564C" w:rsidRPr="00900B94" w:rsidRDefault="00A62C04" w:rsidP="00DD47B9">
                <w:pPr>
                  <w:pStyle w:val="FieldText"/>
                  <w:rPr>
                    <w:sz w:val="28"/>
                    <w:szCs w:val="24"/>
                  </w:rPr>
                </w:pPr>
                <w:sdt>
                  <w:sdtPr>
                    <w:rPr>
                      <w:b w:val="0"/>
                      <w:sz w:val="32"/>
                      <w:szCs w:val="24"/>
                    </w:rPr>
                    <w:id w:val="-456023862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CE564C" w:rsidRPr="00A942D5">
                      <w:rPr>
                        <w:b w:val="0"/>
                        <w:sz w:val="32"/>
                        <w:szCs w:val="24"/>
                      </w:rPr>
                      <w:sym w:font="Wingdings" w:char="F0A8"/>
                    </w:r>
                  </w:sdtContent>
                </w:sdt>
                <w:r w:rsidR="00CE564C" w:rsidRPr="00A942D5">
                  <w:rPr>
                    <w:b w:val="0"/>
                    <w:sz w:val="32"/>
                    <w:szCs w:val="24"/>
                  </w:rPr>
                  <w:t xml:space="preserve">  </w:t>
                </w:r>
                <w:r w:rsidR="00CE564C">
                  <w:rPr>
                    <w:b w:val="0"/>
                    <w:sz w:val="28"/>
                    <w:szCs w:val="24"/>
                  </w:rPr>
                  <w:t>Resume</w:t>
                </w:r>
              </w:p>
            </w:tc>
            <w:tc>
              <w:tcPr>
                <w:tcW w:w="2250" w:type="dxa"/>
              </w:tcPr>
              <w:p w14:paraId="2BCB2872" w14:textId="77777777" w:rsidR="00CE564C" w:rsidRPr="00900B94" w:rsidRDefault="00A62C04" w:rsidP="00DD47B9">
                <w:pPr>
                  <w:pStyle w:val="FieldText"/>
                  <w:rPr>
                    <w:sz w:val="28"/>
                    <w:szCs w:val="24"/>
                  </w:rPr>
                </w:pPr>
                <w:sdt>
                  <w:sdtPr>
                    <w:rPr>
                      <w:b w:val="0"/>
                      <w:sz w:val="32"/>
                      <w:szCs w:val="24"/>
                    </w:rPr>
                    <w:id w:val="2108163039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CE564C" w:rsidRPr="00A942D5">
                      <w:rPr>
                        <w:b w:val="0"/>
                        <w:sz w:val="32"/>
                        <w:szCs w:val="24"/>
                      </w:rPr>
                      <w:sym w:font="Wingdings" w:char="F0A8"/>
                    </w:r>
                  </w:sdtContent>
                </w:sdt>
                <w:r w:rsidR="00CE564C" w:rsidRPr="00A942D5">
                  <w:rPr>
                    <w:b w:val="0"/>
                    <w:sz w:val="32"/>
                    <w:szCs w:val="24"/>
                  </w:rPr>
                  <w:t xml:space="preserve">  </w:t>
                </w:r>
                <w:r w:rsidR="00CE564C">
                  <w:rPr>
                    <w:b w:val="0"/>
                    <w:sz w:val="28"/>
                    <w:szCs w:val="24"/>
                  </w:rPr>
                  <w:t>Cover Letter</w:t>
                </w:r>
              </w:p>
            </w:tc>
            <w:tc>
              <w:tcPr>
                <w:tcW w:w="3060" w:type="dxa"/>
              </w:tcPr>
              <w:p w14:paraId="2BDB63D9" w14:textId="77777777" w:rsidR="00CE564C" w:rsidRPr="00900B94" w:rsidRDefault="00A62C04" w:rsidP="00CE564C">
                <w:pPr>
                  <w:pStyle w:val="FieldText"/>
                  <w:tabs>
                    <w:tab w:val="center" w:pos="1242"/>
                  </w:tabs>
                  <w:rPr>
                    <w:sz w:val="28"/>
                    <w:szCs w:val="24"/>
                  </w:rPr>
                </w:pPr>
                <w:sdt>
                  <w:sdtPr>
                    <w:rPr>
                      <w:sz w:val="28"/>
                      <w:szCs w:val="24"/>
                    </w:rPr>
                    <w:id w:val="-1526474866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CE564C">
                      <w:rPr>
                        <w:sz w:val="28"/>
                        <w:szCs w:val="24"/>
                      </w:rPr>
                      <w:sym w:font="Wingdings" w:char="F0A8"/>
                    </w:r>
                  </w:sdtContent>
                </w:sdt>
                <w:r w:rsidR="00CE564C">
                  <w:rPr>
                    <w:sz w:val="28"/>
                    <w:szCs w:val="24"/>
                  </w:rPr>
                  <w:t xml:space="preserve"> </w:t>
                </w:r>
                <w:r w:rsidR="00CE564C" w:rsidRPr="00CE564C">
                  <w:rPr>
                    <w:b w:val="0"/>
                    <w:sz w:val="28"/>
                    <w:szCs w:val="24"/>
                  </w:rPr>
                  <w:t>Other</w:t>
                </w:r>
              </w:p>
            </w:tc>
          </w:tr>
        </w:tbl>
        <w:p w14:paraId="79720A39" w14:textId="77777777" w:rsidR="00657451" w:rsidRDefault="00657451"/>
        <w:p w14:paraId="26FF335B" w14:textId="77777777" w:rsidR="00657451" w:rsidRDefault="00657451"/>
        <w:p w14:paraId="2761ED45" w14:textId="77777777" w:rsidR="008C7D9E" w:rsidRDefault="008C7D9E"/>
        <w:tbl>
          <w:tblPr>
            <w:tblStyle w:val="TableGrid"/>
            <w:tblW w:w="5288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170"/>
            <w:gridCol w:w="450"/>
            <w:gridCol w:w="900"/>
            <w:gridCol w:w="8101"/>
            <w:gridCol w:w="40"/>
          </w:tblGrid>
          <w:tr w:rsidR="006958DF" w:rsidRPr="00900B94" w14:paraId="6E337F7A" w14:textId="77777777" w:rsidTr="00DD3790">
            <w:trPr>
              <w:gridAfter w:val="1"/>
              <w:wAfter w:w="40" w:type="dxa"/>
              <w:trHeight w:hRule="exact" w:val="317"/>
            </w:trPr>
            <w:tc>
              <w:tcPr>
                <w:tcW w:w="10621" w:type="dxa"/>
                <w:gridSpan w:val="4"/>
              </w:tcPr>
              <w:p w14:paraId="72D84748" w14:textId="77777777" w:rsidR="006958DF" w:rsidRPr="00900B94" w:rsidRDefault="006958DF" w:rsidP="00030B6B">
                <w:pPr>
                  <w:pStyle w:val="FieldText"/>
                  <w:rPr>
                    <w:sz w:val="28"/>
                    <w:szCs w:val="24"/>
                  </w:rPr>
                </w:pPr>
                <w:r w:rsidRPr="00900B94">
                  <w:rPr>
                    <w:sz w:val="28"/>
                    <w:szCs w:val="24"/>
                  </w:rPr>
                  <w:lastRenderedPageBreak/>
                  <w:t>Can applicants contact hiring manager directly?</w:t>
                </w:r>
              </w:p>
            </w:tc>
          </w:tr>
          <w:tr w:rsidR="00DD3790" w:rsidRPr="00900B94" w14:paraId="5FF0D4F3" w14:textId="77777777" w:rsidTr="00DD3790">
            <w:trPr>
              <w:gridAfter w:val="1"/>
              <w:wAfter w:w="40" w:type="dxa"/>
              <w:trHeight w:hRule="exact" w:val="317"/>
            </w:trPr>
            <w:tc>
              <w:tcPr>
                <w:tcW w:w="1620" w:type="dxa"/>
                <w:gridSpan w:val="2"/>
              </w:tcPr>
              <w:p w14:paraId="48AE61EE" w14:textId="77777777" w:rsidR="00DD3790" w:rsidRPr="00900B94" w:rsidRDefault="00DD3790" w:rsidP="006958DF">
                <w:pPr>
                  <w:pStyle w:val="FieldText"/>
                  <w:rPr>
                    <w:sz w:val="28"/>
                    <w:szCs w:val="24"/>
                  </w:rPr>
                </w:pPr>
                <w:r>
                  <w:rPr>
                    <w:b w:val="0"/>
                    <w:sz w:val="28"/>
                    <w:szCs w:val="24"/>
                  </w:rPr>
                  <w:t xml:space="preserve">       </w:t>
                </w:r>
                <w:sdt>
                  <w:sdtPr>
                    <w:rPr>
                      <w:b w:val="0"/>
                      <w:sz w:val="28"/>
                      <w:szCs w:val="24"/>
                    </w:rPr>
                    <w:id w:val="702830878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>
                      <w:rPr>
                        <w:b w:val="0"/>
                        <w:sz w:val="28"/>
                        <w:szCs w:val="24"/>
                      </w:rPr>
                      <w:sym w:font="Wingdings" w:char="F0A8"/>
                    </w:r>
                  </w:sdtContent>
                </w:sdt>
                <w:r>
                  <w:rPr>
                    <w:b w:val="0"/>
                    <w:sz w:val="28"/>
                    <w:szCs w:val="24"/>
                  </w:rPr>
                  <w:t xml:space="preserve"> Yes</w:t>
                </w:r>
              </w:p>
            </w:tc>
            <w:tc>
              <w:tcPr>
                <w:tcW w:w="9001" w:type="dxa"/>
                <w:gridSpan w:val="2"/>
              </w:tcPr>
              <w:p w14:paraId="64EFD5FA" w14:textId="77777777" w:rsidR="00DD3790" w:rsidRPr="00900B94" w:rsidRDefault="00A62C04" w:rsidP="006958DF">
                <w:pPr>
                  <w:pStyle w:val="FieldText"/>
                  <w:rPr>
                    <w:sz w:val="28"/>
                    <w:szCs w:val="24"/>
                  </w:rPr>
                </w:pPr>
                <w:sdt>
                  <w:sdtPr>
                    <w:rPr>
                      <w:b w:val="0"/>
                      <w:sz w:val="28"/>
                      <w:szCs w:val="24"/>
                    </w:rPr>
                    <w:id w:val="-2045431420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BD03C2">
                      <w:rPr>
                        <w:b w:val="0"/>
                        <w:sz w:val="28"/>
                        <w:szCs w:val="24"/>
                      </w:rPr>
                      <w:sym w:font="Wingdings" w:char="F0A8"/>
                    </w:r>
                  </w:sdtContent>
                </w:sdt>
                <w:r w:rsidR="00DD3790" w:rsidRPr="00900B94">
                  <w:rPr>
                    <w:b w:val="0"/>
                    <w:sz w:val="28"/>
                    <w:szCs w:val="24"/>
                  </w:rPr>
                  <w:t xml:space="preserve">  No</w:t>
                </w:r>
              </w:p>
            </w:tc>
          </w:tr>
          <w:tr w:rsidR="00DD3790" w:rsidRPr="00900B94" w14:paraId="2C5F4B68" w14:textId="77777777" w:rsidTr="00DD3790">
            <w:trPr>
              <w:gridAfter w:val="1"/>
              <w:wAfter w:w="40" w:type="dxa"/>
              <w:trHeight w:hRule="exact" w:val="317"/>
            </w:trPr>
            <w:tc>
              <w:tcPr>
                <w:tcW w:w="2520" w:type="dxa"/>
                <w:gridSpan w:val="3"/>
              </w:tcPr>
              <w:p w14:paraId="35265528" w14:textId="77777777" w:rsidR="00DD3790" w:rsidRDefault="00DD3790" w:rsidP="006958DF">
                <w:pPr>
                  <w:pStyle w:val="FieldText"/>
                  <w:rPr>
                    <w:b w:val="0"/>
                    <w:sz w:val="28"/>
                    <w:szCs w:val="24"/>
                  </w:rPr>
                </w:pPr>
              </w:p>
            </w:tc>
            <w:tc>
              <w:tcPr>
                <w:tcW w:w="8101" w:type="dxa"/>
              </w:tcPr>
              <w:p w14:paraId="1A9DA212" w14:textId="77777777" w:rsidR="00DD3790" w:rsidRDefault="00DD3790" w:rsidP="006958DF">
                <w:pPr>
                  <w:pStyle w:val="FieldText"/>
                  <w:rPr>
                    <w:b w:val="0"/>
                    <w:sz w:val="28"/>
                    <w:szCs w:val="24"/>
                  </w:rPr>
                </w:pPr>
              </w:p>
            </w:tc>
          </w:tr>
          <w:tr w:rsidR="006958DF" w:rsidRPr="005114CE" w14:paraId="4FABA365" w14:textId="77777777" w:rsidTr="00DD3790">
            <w:trPr>
              <w:gridAfter w:val="1"/>
              <w:wAfter w:w="40" w:type="dxa"/>
              <w:trHeight w:hRule="exact" w:val="317"/>
            </w:trPr>
            <w:tc>
              <w:tcPr>
                <w:tcW w:w="10621" w:type="dxa"/>
                <w:gridSpan w:val="4"/>
                <w:vAlign w:val="center"/>
              </w:tcPr>
              <w:p w14:paraId="5EDC9777" w14:textId="77777777" w:rsidR="006958DF" w:rsidRPr="008342D1" w:rsidRDefault="00DD3790" w:rsidP="006958DF">
                <w:pPr>
                  <w:pStyle w:val="FieldTex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</w:t>
                </w:r>
                <w:r w:rsidR="006958DF">
                  <w:rPr>
                    <w:sz w:val="24"/>
                    <w:szCs w:val="24"/>
                  </w:rPr>
                  <w:t>If yes, please provide Hiring Manager’s information:</w:t>
                </w:r>
              </w:p>
            </w:tc>
          </w:tr>
          <w:tr w:rsidR="006958DF" w:rsidRPr="005114CE" w14:paraId="19D615CA" w14:textId="77777777" w:rsidTr="00DD3790">
            <w:trPr>
              <w:trHeight w:hRule="exact" w:val="317"/>
            </w:trPr>
            <w:tc>
              <w:tcPr>
                <w:tcW w:w="1170" w:type="dxa"/>
                <w:vAlign w:val="center"/>
              </w:tcPr>
              <w:p w14:paraId="06A83A81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</w:p>
            </w:tc>
            <w:tc>
              <w:tcPr>
                <w:tcW w:w="1350" w:type="dxa"/>
                <w:gridSpan w:val="2"/>
                <w:vAlign w:val="center"/>
              </w:tcPr>
              <w:p w14:paraId="7ED90E0C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  <w:r>
                  <w:rPr>
                    <w:sz w:val="28"/>
                  </w:rPr>
                  <w:t>Name:</w:t>
                </w:r>
              </w:p>
            </w:tc>
            <w:tc>
              <w:tcPr>
                <w:tcW w:w="8141" w:type="dxa"/>
                <w:gridSpan w:val="2"/>
                <w:vAlign w:val="center"/>
              </w:tcPr>
              <w:sdt>
                <w:sdtPr>
                  <w:rPr>
                    <w:sz w:val="28"/>
                  </w:rPr>
                  <w:alias w:val="HiringManager"/>
                  <w:tag w:val="ContactName"/>
                  <w:id w:val="-1602407725"/>
                  <w:placeholder>
                    <w:docPart w:val="C6BAD2102F8B4862A5E81FC481EF86EA"/>
                  </w:placeholder>
                  <w:showingPlcHdr/>
                  <w:text/>
                </w:sdtPr>
                <w:sdtEndPr/>
                <w:sdtContent>
                  <w:p w14:paraId="67FCE27C" w14:textId="77777777" w:rsidR="006958DF" w:rsidRPr="00900B94" w:rsidRDefault="001D66AD" w:rsidP="006958DF">
                    <w:pPr>
                      <w:pStyle w:val="FieldText"/>
                      <w:rPr>
                        <w:sz w:val="28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   </w:t>
                    </w:r>
                  </w:p>
                </w:sdtContent>
              </w:sdt>
              <w:p w14:paraId="6B89A043" w14:textId="77777777" w:rsidR="006958DF" w:rsidRPr="008342D1" w:rsidRDefault="006958DF" w:rsidP="006958DF">
                <w:pPr>
                  <w:pStyle w:val="FieldText"/>
                  <w:rPr>
                    <w:sz w:val="24"/>
                    <w:szCs w:val="24"/>
                  </w:rPr>
                </w:pPr>
              </w:p>
            </w:tc>
          </w:tr>
          <w:tr w:rsidR="006958DF" w:rsidRPr="005114CE" w14:paraId="5CBA8E5F" w14:textId="77777777" w:rsidTr="00DD3790">
            <w:trPr>
              <w:trHeight w:hRule="exact" w:val="317"/>
            </w:trPr>
            <w:tc>
              <w:tcPr>
                <w:tcW w:w="1170" w:type="dxa"/>
                <w:vAlign w:val="center"/>
              </w:tcPr>
              <w:p w14:paraId="450EAC24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</w:p>
            </w:tc>
            <w:tc>
              <w:tcPr>
                <w:tcW w:w="1350" w:type="dxa"/>
                <w:gridSpan w:val="2"/>
                <w:vAlign w:val="center"/>
              </w:tcPr>
              <w:p w14:paraId="5EEEBF09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  <w:r w:rsidRPr="00900B94">
                  <w:rPr>
                    <w:sz w:val="28"/>
                  </w:rPr>
                  <w:t>Title:</w:t>
                </w:r>
              </w:p>
            </w:tc>
            <w:sdt>
              <w:sdtPr>
                <w:rPr>
                  <w:sz w:val="28"/>
                </w:rPr>
                <w:alias w:val="HMTitle"/>
                <w:tag w:val="ContactTitle"/>
                <w:id w:val="120661176"/>
                <w:placeholder>
                  <w:docPart w:val="9F610223F12A4923AB1FE250BF4A19CD"/>
                </w:placeholder>
                <w:showingPlcHdr/>
                <w:text/>
              </w:sdtPr>
              <w:sdtEndPr/>
              <w:sdtContent>
                <w:tc>
                  <w:tcPr>
                    <w:tcW w:w="8141" w:type="dxa"/>
                    <w:gridSpan w:val="2"/>
                    <w:vAlign w:val="center"/>
                  </w:tcPr>
                  <w:p w14:paraId="0823B3EF" w14:textId="77777777" w:rsidR="006958DF" w:rsidRPr="008342D1" w:rsidRDefault="001D66AD" w:rsidP="001D66AD">
                    <w:pPr>
                      <w:pStyle w:val="FieldText"/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</w:rPr>
                      <w:t xml:space="preserve">                                                                                 </w:t>
                    </w:r>
                  </w:p>
                </w:tc>
              </w:sdtContent>
            </w:sdt>
          </w:tr>
          <w:tr w:rsidR="006958DF" w:rsidRPr="005114CE" w14:paraId="3A944182" w14:textId="77777777" w:rsidTr="00DD3790">
            <w:trPr>
              <w:trHeight w:hRule="exact" w:val="317"/>
            </w:trPr>
            <w:tc>
              <w:tcPr>
                <w:tcW w:w="1170" w:type="dxa"/>
                <w:vAlign w:val="center"/>
              </w:tcPr>
              <w:p w14:paraId="7BF4B557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</w:p>
            </w:tc>
            <w:tc>
              <w:tcPr>
                <w:tcW w:w="1350" w:type="dxa"/>
                <w:gridSpan w:val="2"/>
                <w:vAlign w:val="center"/>
              </w:tcPr>
              <w:p w14:paraId="75DDBAD8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  <w:r w:rsidRPr="00900B94">
                  <w:rPr>
                    <w:sz w:val="28"/>
                  </w:rPr>
                  <w:t>Phone:</w:t>
                </w:r>
              </w:p>
            </w:tc>
            <w:sdt>
              <w:sdtPr>
                <w:rPr>
                  <w:sz w:val="28"/>
                </w:rPr>
                <w:id w:val="1840346516"/>
                <w:placeholder>
                  <w:docPart w:val="7E22D1B644A54B999BF116DC03F41E71"/>
                </w:placeholder>
                <w:showingPlcHdr/>
                <w:text/>
              </w:sdtPr>
              <w:sdtEndPr/>
              <w:sdtContent>
                <w:tc>
                  <w:tcPr>
                    <w:tcW w:w="8141" w:type="dxa"/>
                    <w:gridSpan w:val="2"/>
                    <w:vAlign w:val="center"/>
                  </w:tcPr>
                  <w:p w14:paraId="5655F491" w14:textId="77777777" w:rsidR="006958DF" w:rsidRPr="00900B94" w:rsidRDefault="001D66AD" w:rsidP="001D66AD">
                    <w:pPr>
                      <w:pStyle w:val="FieldText"/>
                      <w:rPr>
                        <w:sz w:val="2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6958DF" w:rsidRPr="005114CE" w14:paraId="7AE29B01" w14:textId="77777777" w:rsidTr="00DD3790">
            <w:trPr>
              <w:trHeight w:hRule="exact" w:val="317"/>
            </w:trPr>
            <w:tc>
              <w:tcPr>
                <w:tcW w:w="1170" w:type="dxa"/>
                <w:vAlign w:val="center"/>
              </w:tcPr>
              <w:p w14:paraId="64A1E21B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</w:p>
            </w:tc>
            <w:tc>
              <w:tcPr>
                <w:tcW w:w="1350" w:type="dxa"/>
                <w:gridSpan w:val="2"/>
                <w:vAlign w:val="center"/>
              </w:tcPr>
              <w:p w14:paraId="316C0365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  <w:r w:rsidRPr="00900B94">
                  <w:rPr>
                    <w:sz w:val="28"/>
                  </w:rPr>
                  <w:t>Email:</w:t>
                </w:r>
              </w:p>
            </w:tc>
            <w:tc>
              <w:tcPr>
                <w:tcW w:w="8141" w:type="dxa"/>
                <w:gridSpan w:val="2"/>
                <w:vAlign w:val="center"/>
              </w:tcPr>
              <w:sdt>
                <w:sdtPr>
                  <w:rPr>
                    <w:sz w:val="28"/>
                  </w:rPr>
                  <w:alias w:val="CompanyEmail"/>
                  <w:tag w:val="CompanyEmail"/>
                  <w:id w:val="1560824464"/>
                  <w:placeholder>
                    <w:docPart w:val="426E91DEB59F43F282FC1E378044BE81"/>
                  </w:placeholder>
                  <w:showingPlcHdr/>
                  <w:text/>
                </w:sdtPr>
                <w:sdtEndPr/>
                <w:sdtContent>
                  <w:p w14:paraId="17CB0E83" w14:textId="77777777" w:rsidR="006958DF" w:rsidRPr="00900B94" w:rsidRDefault="001D66AD" w:rsidP="006958DF">
                    <w:pPr>
                      <w:pStyle w:val="FieldText"/>
                      <w:rPr>
                        <w:sz w:val="28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</w:t>
                    </w:r>
                  </w:p>
                </w:sdtContent>
              </w:sdt>
              <w:p w14:paraId="63F882BE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</w:p>
              <w:p w14:paraId="4FBC93FB" w14:textId="77777777" w:rsidR="006958DF" w:rsidRPr="00900B94" w:rsidRDefault="006958DF" w:rsidP="006958DF">
                <w:pPr>
                  <w:pStyle w:val="FieldText"/>
                  <w:rPr>
                    <w:sz w:val="28"/>
                  </w:rPr>
                </w:pPr>
              </w:p>
              <w:p w14:paraId="1085DFAD" w14:textId="77777777" w:rsidR="006958DF" w:rsidRPr="008342D1" w:rsidRDefault="006958DF" w:rsidP="006958DF">
                <w:pPr>
                  <w:pStyle w:val="FieldText"/>
                  <w:rPr>
                    <w:sz w:val="24"/>
                    <w:szCs w:val="24"/>
                  </w:rPr>
                </w:pPr>
              </w:p>
            </w:tc>
          </w:tr>
        </w:tbl>
        <w:p w14:paraId="6261672D" w14:textId="77777777" w:rsidR="00BD03C2" w:rsidRDefault="00A62C04" w:rsidP="00E57397"/>
      </w:sdtContent>
    </w:sdt>
    <w:p w14:paraId="4DC02641" w14:textId="77777777" w:rsidR="00492264" w:rsidRDefault="00492264" w:rsidP="00492264">
      <w:pPr>
        <w:pStyle w:val="Heading2"/>
        <w:rPr>
          <w:sz w:val="24"/>
        </w:rPr>
      </w:pPr>
      <w:r w:rsidRPr="00492264">
        <w:rPr>
          <w:sz w:val="24"/>
        </w:rPr>
        <w:t xml:space="preserve">Steps to Submit Application </w:t>
      </w:r>
    </w:p>
    <w:p w14:paraId="5F885D95" w14:textId="77777777" w:rsidR="00492264" w:rsidRDefault="00492264" w:rsidP="00492264"/>
    <w:tbl>
      <w:tblPr>
        <w:tblStyle w:val="TableGrid"/>
        <w:tblW w:w="53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9149"/>
      </w:tblGrid>
      <w:tr w:rsidR="00492264" w:rsidRPr="00900B94" w14:paraId="457D6A6F" w14:textId="77777777" w:rsidTr="0089614E">
        <w:trPr>
          <w:trHeight w:hRule="exact" w:val="823"/>
        </w:trPr>
        <w:tc>
          <w:tcPr>
            <w:tcW w:w="10794" w:type="dxa"/>
            <w:gridSpan w:val="2"/>
          </w:tcPr>
          <w:p w14:paraId="0D7B1265" w14:textId="77777777" w:rsidR="00492264" w:rsidRPr="00900B94" w:rsidRDefault="00492264" w:rsidP="0030136B">
            <w:pPr>
              <w:pStyle w:val="FieldTex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Does this position meet the job posting guidelines listed on </w:t>
            </w:r>
            <w:hyperlink r:id="rId11" w:history="1">
              <w:r w:rsidRPr="00492264">
                <w:rPr>
                  <w:rStyle w:val="Hyperlink"/>
                  <w:sz w:val="28"/>
                  <w:szCs w:val="24"/>
                </w:rPr>
                <w:t xml:space="preserve">South Seattle College’s </w:t>
              </w:r>
              <w:proofErr w:type="spellStart"/>
              <w:r w:rsidRPr="00492264">
                <w:rPr>
                  <w:rStyle w:val="Hyperlink"/>
                  <w:sz w:val="28"/>
                  <w:szCs w:val="24"/>
                </w:rPr>
                <w:t>Worksource</w:t>
              </w:r>
              <w:proofErr w:type="spellEnd"/>
              <w:r w:rsidRPr="00492264">
                <w:rPr>
                  <w:rStyle w:val="Hyperlink"/>
                  <w:sz w:val="28"/>
                  <w:szCs w:val="24"/>
                </w:rPr>
                <w:t xml:space="preserve"> webpage</w:t>
              </w:r>
            </w:hyperlink>
            <w:r>
              <w:rPr>
                <w:sz w:val="28"/>
                <w:szCs w:val="24"/>
              </w:rPr>
              <w:t xml:space="preserve"> </w:t>
            </w:r>
            <w:r w:rsidRPr="00900B94">
              <w:rPr>
                <w:sz w:val="28"/>
                <w:szCs w:val="24"/>
              </w:rPr>
              <w:t>?</w:t>
            </w:r>
          </w:p>
        </w:tc>
      </w:tr>
      <w:tr w:rsidR="00492264" w:rsidRPr="00900B94" w14:paraId="3009A05F" w14:textId="77777777" w:rsidTr="0089614E">
        <w:trPr>
          <w:trHeight w:hRule="exact" w:val="823"/>
        </w:trPr>
        <w:tc>
          <w:tcPr>
            <w:tcW w:w="1645" w:type="dxa"/>
          </w:tcPr>
          <w:p w14:paraId="7768F192" w14:textId="77777777" w:rsidR="00492264" w:rsidRPr="00900B94" w:rsidRDefault="00492264" w:rsidP="0030136B">
            <w:pPr>
              <w:pStyle w:val="FieldText"/>
              <w:rPr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 xml:space="preserve">       </w:t>
            </w:r>
            <w:sdt>
              <w:sdtPr>
                <w:rPr>
                  <w:b w:val="0"/>
                  <w:sz w:val="28"/>
                  <w:szCs w:val="24"/>
                </w:rPr>
                <w:id w:val="-1453629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b w:val="0"/>
                    <w:sz w:val="28"/>
                    <w:szCs w:val="24"/>
                  </w:rPr>
                  <w:sym w:font="Wingdings" w:char="F0A8"/>
                </w:r>
              </w:sdtContent>
            </w:sdt>
            <w:r>
              <w:rPr>
                <w:b w:val="0"/>
                <w:sz w:val="28"/>
                <w:szCs w:val="24"/>
              </w:rPr>
              <w:t xml:space="preserve"> Yes</w:t>
            </w:r>
          </w:p>
        </w:tc>
        <w:tc>
          <w:tcPr>
            <w:tcW w:w="9149" w:type="dxa"/>
          </w:tcPr>
          <w:p w14:paraId="100878A9" w14:textId="77777777" w:rsidR="00492264" w:rsidRPr="00900B94" w:rsidRDefault="00A62C04" w:rsidP="0030136B">
            <w:pPr>
              <w:pStyle w:val="FieldText"/>
              <w:rPr>
                <w:sz w:val="28"/>
                <w:szCs w:val="24"/>
              </w:rPr>
            </w:pPr>
            <w:sdt>
              <w:sdtPr>
                <w:rPr>
                  <w:b w:val="0"/>
                  <w:sz w:val="28"/>
                  <w:szCs w:val="24"/>
                </w:rPr>
                <w:id w:val="-15406563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92264">
                  <w:rPr>
                    <w:b w:val="0"/>
                    <w:sz w:val="28"/>
                    <w:szCs w:val="24"/>
                  </w:rPr>
                  <w:sym w:font="Wingdings" w:char="F0A8"/>
                </w:r>
              </w:sdtContent>
            </w:sdt>
            <w:r w:rsidR="00492264" w:rsidRPr="00900B94">
              <w:rPr>
                <w:b w:val="0"/>
                <w:sz w:val="28"/>
                <w:szCs w:val="24"/>
              </w:rPr>
              <w:t xml:space="preserve">  No</w:t>
            </w:r>
          </w:p>
        </w:tc>
      </w:tr>
    </w:tbl>
    <w:p w14:paraId="7C5A2018" w14:textId="77777777" w:rsidR="006F12BC" w:rsidRDefault="006F12BC" w:rsidP="00492264"/>
    <w:p w14:paraId="288E32C7" w14:textId="77777777" w:rsidR="006F12BC" w:rsidRPr="006F12BC" w:rsidRDefault="006F12BC" w:rsidP="00492264">
      <w:pPr>
        <w:rPr>
          <w:b/>
          <w:sz w:val="28"/>
        </w:rPr>
      </w:pPr>
      <w:r w:rsidRPr="006F12BC">
        <w:rPr>
          <w:b/>
          <w:sz w:val="28"/>
        </w:rPr>
        <w:t xml:space="preserve">Once </w:t>
      </w:r>
      <w:r>
        <w:rPr>
          <w:b/>
          <w:sz w:val="28"/>
        </w:rPr>
        <w:t>E</w:t>
      </w:r>
      <w:r w:rsidRPr="006F12BC">
        <w:rPr>
          <w:b/>
          <w:sz w:val="28"/>
        </w:rPr>
        <w:t xml:space="preserve">xternal </w:t>
      </w:r>
      <w:r>
        <w:rPr>
          <w:b/>
          <w:sz w:val="28"/>
        </w:rPr>
        <w:t>J</w:t>
      </w:r>
      <w:r w:rsidRPr="006F12BC">
        <w:rPr>
          <w:b/>
          <w:sz w:val="28"/>
        </w:rPr>
        <w:t xml:space="preserve">ob </w:t>
      </w:r>
      <w:r>
        <w:rPr>
          <w:b/>
          <w:sz w:val="28"/>
        </w:rPr>
        <w:t>P</w:t>
      </w:r>
      <w:r w:rsidRPr="006F12BC">
        <w:rPr>
          <w:b/>
          <w:sz w:val="28"/>
        </w:rPr>
        <w:t xml:space="preserve">osting </w:t>
      </w:r>
      <w:r>
        <w:rPr>
          <w:b/>
          <w:sz w:val="28"/>
        </w:rPr>
        <w:t xml:space="preserve">form is fully completed please email to </w:t>
      </w:r>
      <w:hyperlink r:id="rId12" w:history="1">
        <w:r w:rsidRPr="00BF342D">
          <w:rPr>
            <w:rStyle w:val="Hyperlink"/>
            <w:b/>
            <w:sz w:val="28"/>
          </w:rPr>
          <w:t>Worksource@seattlecolleges.edu</w:t>
        </w:r>
      </w:hyperlink>
      <w:r>
        <w:rPr>
          <w:b/>
          <w:sz w:val="28"/>
        </w:rPr>
        <w:t xml:space="preserve"> </w:t>
      </w:r>
    </w:p>
    <w:p w14:paraId="723ED215" w14:textId="77777777" w:rsidR="006F12BC" w:rsidRPr="006F12BC" w:rsidRDefault="006F12BC" w:rsidP="00492264">
      <w:pPr>
        <w:rPr>
          <w:b/>
          <w:sz w:val="28"/>
        </w:rPr>
      </w:pPr>
    </w:p>
    <w:p w14:paraId="6F0E6F01" w14:textId="77777777" w:rsidR="006F12BC" w:rsidRPr="006F12BC" w:rsidRDefault="006F12BC" w:rsidP="00492264">
      <w:pPr>
        <w:rPr>
          <w:b/>
          <w:sz w:val="28"/>
        </w:rPr>
      </w:pPr>
    </w:p>
    <w:p w14:paraId="17C5717A" w14:textId="77777777" w:rsidR="00492264" w:rsidRPr="006F12BC" w:rsidRDefault="006F12BC" w:rsidP="00492264">
      <w:pPr>
        <w:rPr>
          <w:b/>
          <w:sz w:val="28"/>
        </w:rPr>
      </w:pPr>
      <w:r w:rsidRPr="006F12BC">
        <w:rPr>
          <w:b/>
          <w:sz w:val="28"/>
        </w:rPr>
        <w:t xml:space="preserve">If your organization would like to attach additional promotional marketing for a position please convert to PDF format </w:t>
      </w:r>
      <w:r>
        <w:rPr>
          <w:b/>
          <w:sz w:val="28"/>
        </w:rPr>
        <w:t xml:space="preserve">and include in email to </w:t>
      </w:r>
      <w:hyperlink r:id="rId13" w:history="1">
        <w:r w:rsidRPr="00BF342D">
          <w:rPr>
            <w:rStyle w:val="Hyperlink"/>
            <w:b/>
            <w:sz w:val="28"/>
          </w:rPr>
          <w:t>Worksource@southseattlecolleges.edu</w:t>
        </w:r>
      </w:hyperlink>
      <w:r>
        <w:rPr>
          <w:b/>
          <w:sz w:val="28"/>
        </w:rPr>
        <w:t xml:space="preserve"> with External Job Posting request. </w:t>
      </w:r>
    </w:p>
    <w:p w14:paraId="0C9F0F65" w14:textId="77777777" w:rsidR="00492264" w:rsidRPr="006F12BC" w:rsidRDefault="00492264" w:rsidP="00492264">
      <w:pPr>
        <w:rPr>
          <w:b/>
          <w:sz w:val="28"/>
        </w:rPr>
      </w:pPr>
    </w:p>
    <w:p w14:paraId="4D1E4066" w14:textId="77777777" w:rsidR="0089614E" w:rsidRDefault="0089614E" w:rsidP="00492264">
      <w:pPr>
        <w:pStyle w:val="FieldText"/>
        <w:rPr>
          <w:sz w:val="28"/>
          <w:szCs w:val="24"/>
        </w:rPr>
      </w:pPr>
    </w:p>
    <w:p w14:paraId="1C99776D" w14:textId="09B33330" w:rsidR="00492264" w:rsidRDefault="00492264" w:rsidP="00492264">
      <w:pPr>
        <w:pStyle w:val="FieldText"/>
        <w:rPr>
          <w:sz w:val="28"/>
          <w:szCs w:val="24"/>
        </w:rPr>
      </w:pPr>
      <w:r>
        <w:rPr>
          <w:sz w:val="28"/>
          <w:szCs w:val="24"/>
        </w:rPr>
        <w:t>ONLY FULLY COMPLETED FORMS THAT MEET THE JOB POSTING GUIDELINES WILL BE REVIEW</w:t>
      </w:r>
      <w:r w:rsidR="00420136">
        <w:rPr>
          <w:sz w:val="28"/>
          <w:szCs w:val="24"/>
        </w:rPr>
        <w:t>E</w:t>
      </w:r>
      <w:r>
        <w:rPr>
          <w:sz w:val="28"/>
          <w:szCs w:val="24"/>
        </w:rPr>
        <w:t xml:space="preserve">D AND SHARED WITH FACULTY, STAFF, AND STUDENTS OF TARGETED ACADEMIC PROGRAMS. SOUTH SEATTLE COLLEGE RESERVES THE RIGHT TO </w:t>
      </w:r>
      <w:r w:rsidR="00DB2576">
        <w:rPr>
          <w:sz w:val="28"/>
          <w:szCs w:val="24"/>
        </w:rPr>
        <w:t xml:space="preserve">OMIT ANY POSTINGS NOT DEEMED TO MEET </w:t>
      </w:r>
      <w:r w:rsidR="0089614E">
        <w:rPr>
          <w:sz w:val="28"/>
          <w:szCs w:val="24"/>
        </w:rPr>
        <w:t xml:space="preserve">JOB POSTING GUIDELINES AND STANDARDS. </w:t>
      </w:r>
    </w:p>
    <w:p w14:paraId="3ABF65FF" w14:textId="6D8A6726" w:rsidR="00202D96" w:rsidRDefault="00202D96" w:rsidP="00492264">
      <w:pPr>
        <w:pStyle w:val="FieldText"/>
        <w:rPr>
          <w:sz w:val="28"/>
          <w:szCs w:val="24"/>
        </w:rPr>
      </w:pPr>
    </w:p>
    <w:p w14:paraId="71A41895" w14:textId="68DFFD8D" w:rsidR="00202D96" w:rsidRPr="00900B94" w:rsidRDefault="00202D96" w:rsidP="00492264">
      <w:pPr>
        <w:pStyle w:val="FieldText"/>
        <w:rPr>
          <w:sz w:val="28"/>
          <w:szCs w:val="24"/>
        </w:rPr>
      </w:pPr>
      <w:r>
        <w:rPr>
          <w:sz w:val="28"/>
          <w:szCs w:val="24"/>
        </w:rPr>
        <w:t xml:space="preserve">TO POST VIRUALLY PLEASE GO TO: </w:t>
      </w:r>
      <w:hyperlink r:id="rId14" w:history="1">
        <w:r w:rsidRPr="00202D96">
          <w:rPr>
            <w:rStyle w:val="Hyperlink"/>
            <w:sz w:val="32"/>
            <w:szCs w:val="32"/>
          </w:rPr>
          <w:t>https://www.worksourcewa.com/</w:t>
        </w:r>
      </w:hyperlink>
    </w:p>
    <w:p w14:paraId="4687596E" w14:textId="77777777" w:rsidR="00492264" w:rsidRPr="00492264" w:rsidRDefault="00492264" w:rsidP="00492264"/>
    <w:sectPr w:rsidR="00492264" w:rsidRPr="00492264" w:rsidSect="000D08B8">
      <w:footerReference w:type="default" r:id="rId15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005FB" w14:textId="77777777" w:rsidR="00A62C04" w:rsidRDefault="00A62C04" w:rsidP="00176E67">
      <w:r>
        <w:separator/>
      </w:r>
    </w:p>
  </w:endnote>
  <w:endnote w:type="continuationSeparator" w:id="0">
    <w:p w14:paraId="1AB6D880" w14:textId="77777777" w:rsidR="00A62C04" w:rsidRDefault="00A62C0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207F596" w14:textId="77777777" w:rsidR="00DD3790" w:rsidRDefault="00DD3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3B929" w14:textId="77777777" w:rsidR="00A62C04" w:rsidRDefault="00A62C04" w:rsidP="00176E67">
      <w:r>
        <w:separator/>
      </w:r>
    </w:p>
  </w:footnote>
  <w:footnote w:type="continuationSeparator" w:id="0">
    <w:p w14:paraId="66C1C00D" w14:textId="77777777" w:rsidR="00A62C04" w:rsidRDefault="00A62C0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B8"/>
    <w:rsid w:val="000071F7"/>
    <w:rsid w:val="00010B00"/>
    <w:rsid w:val="000278F0"/>
    <w:rsid w:val="0002798A"/>
    <w:rsid w:val="00030B6B"/>
    <w:rsid w:val="00083002"/>
    <w:rsid w:val="00087B85"/>
    <w:rsid w:val="000A01F1"/>
    <w:rsid w:val="000C1163"/>
    <w:rsid w:val="000C797A"/>
    <w:rsid w:val="000D08B8"/>
    <w:rsid w:val="000D2539"/>
    <w:rsid w:val="000D2BB8"/>
    <w:rsid w:val="000F2DF4"/>
    <w:rsid w:val="000F6783"/>
    <w:rsid w:val="00110FB6"/>
    <w:rsid w:val="00116995"/>
    <w:rsid w:val="00120C95"/>
    <w:rsid w:val="00123FF5"/>
    <w:rsid w:val="0014663E"/>
    <w:rsid w:val="00176E67"/>
    <w:rsid w:val="00180664"/>
    <w:rsid w:val="001903F7"/>
    <w:rsid w:val="0019395E"/>
    <w:rsid w:val="001D66AD"/>
    <w:rsid w:val="001D6B76"/>
    <w:rsid w:val="00202D96"/>
    <w:rsid w:val="00211828"/>
    <w:rsid w:val="00250014"/>
    <w:rsid w:val="00275BB5"/>
    <w:rsid w:val="00286F6A"/>
    <w:rsid w:val="00291C8C"/>
    <w:rsid w:val="002A1ECE"/>
    <w:rsid w:val="002A2510"/>
    <w:rsid w:val="002A6FA9"/>
    <w:rsid w:val="002B1E70"/>
    <w:rsid w:val="002B4D1D"/>
    <w:rsid w:val="002C10B1"/>
    <w:rsid w:val="002D222A"/>
    <w:rsid w:val="002E49BC"/>
    <w:rsid w:val="003076FD"/>
    <w:rsid w:val="00317005"/>
    <w:rsid w:val="00330050"/>
    <w:rsid w:val="00335259"/>
    <w:rsid w:val="00373E09"/>
    <w:rsid w:val="00391838"/>
    <w:rsid w:val="003929F1"/>
    <w:rsid w:val="00397FC9"/>
    <w:rsid w:val="003A1B63"/>
    <w:rsid w:val="003A41A1"/>
    <w:rsid w:val="003B2326"/>
    <w:rsid w:val="003B7EEC"/>
    <w:rsid w:val="003E1A85"/>
    <w:rsid w:val="00400251"/>
    <w:rsid w:val="00420136"/>
    <w:rsid w:val="00437ED0"/>
    <w:rsid w:val="00440CD8"/>
    <w:rsid w:val="00443837"/>
    <w:rsid w:val="00447DAA"/>
    <w:rsid w:val="00450F66"/>
    <w:rsid w:val="00461739"/>
    <w:rsid w:val="00467865"/>
    <w:rsid w:val="00475445"/>
    <w:rsid w:val="0048685F"/>
    <w:rsid w:val="00486CD4"/>
    <w:rsid w:val="00490804"/>
    <w:rsid w:val="00492264"/>
    <w:rsid w:val="004A1437"/>
    <w:rsid w:val="004A4198"/>
    <w:rsid w:val="004A54EA"/>
    <w:rsid w:val="004B0578"/>
    <w:rsid w:val="004B4C4B"/>
    <w:rsid w:val="004E34C6"/>
    <w:rsid w:val="004F62AD"/>
    <w:rsid w:val="00501AE8"/>
    <w:rsid w:val="00504B65"/>
    <w:rsid w:val="005114CE"/>
    <w:rsid w:val="0052122B"/>
    <w:rsid w:val="005343FD"/>
    <w:rsid w:val="00554C6D"/>
    <w:rsid w:val="005557F6"/>
    <w:rsid w:val="00563778"/>
    <w:rsid w:val="005A7338"/>
    <w:rsid w:val="005B4AE2"/>
    <w:rsid w:val="005D24B7"/>
    <w:rsid w:val="005E63CC"/>
    <w:rsid w:val="005F6E87"/>
    <w:rsid w:val="00607FED"/>
    <w:rsid w:val="00613129"/>
    <w:rsid w:val="00617C65"/>
    <w:rsid w:val="00625E3B"/>
    <w:rsid w:val="0063459A"/>
    <w:rsid w:val="00657451"/>
    <w:rsid w:val="0066126B"/>
    <w:rsid w:val="00675578"/>
    <w:rsid w:val="00682C69"/>
    <w:rsid w:val="006958DF"/>
    <w:rsid w:val="006A235D"/>
    <w:rsid w:val="006B7CA9"/>
    <w:rsid w:val="006D2635"/>
    <w:rsid w:val="006D779C"/>
    <w:rsid w:val="006E4F63"/>
    <w:rsid w:val="006E729E"/>
    <w:rsid w:val="006F12BC"/>
    <w:rsid w:val="00722A00"/>
    <w:rsid w:val="00724FA4"/>
    <w:rsid w:val="007325A9"/>
    <w:rsid w:val="00741AA6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1EA1"/>
    <w:rsid w:val="007C71B8"/>
    <w:rsid w:val="007D218F"/>
    <w:rsid w:val="007E2A15"/>
    <w:rsid w:val="007E56C4"/>
    <w:rsid w:val="007E75DE"/>
    <w:rsid w:val="007F3D5B"/>
    <w:rsid w:val="008107D6"/>
    <w:rsid w:val="008342D1"/>
    <w:rsid w:val="00837BBF"/>
    <w:rsid w:val="00841645"/>
    <w:rsid w:val="00852EC6"/>
    <w:rsid w:val="00856C35"/>
    <w:rsid w:val="00871876"/>
    <w:rsid w:val="008753A7"/>
    <w:rsid w:val="0088782D"/>
    <w:rsid w:val="0089614E"/>
    <w:rsid w:val="008B7081"/>
    <w:rsid w:val="008C7D9E"/>
    <w:rsid w:val="008D7A67"/>
    <w:rsid w:val="008F0C1D"/>
    <w:rsid w:val="008F2F8A"/>
    <w:rsid w:val="008F5BCD"/>
    <w:rsid w:val="00900B94"/>
    <w:rsid w:val="00902964"/>
    <w:rsid w:val="00911344"/>
    <w:rsid w:val="00920507"/>
    <w:rsid w:val="00933455"/>
    <w:rsid w:val="0094790F"/>
    <w:rsid w:val="00966B90"/>
    <w:rsid w:val="009737B7"/>
    <w:rsid w:val="009802C4"/>
    <w:rsid w:val="009864FE"/>
    <w:rsid w:val="009976D9"/>
    <w:rsid w:val="00997A3E"/>
    <w:rsid w:val="009A12D5"/>
    <w:rsid w:val="009A4EA3"/>
    <w:rsid w:val="009A55DC"/>
    <w:rsid w:val="009B0724"/>
    <w:rsid w:val="009C220D"/>
    <w:rsid w:val="009E5C33"/>
    <w:rsid w:val="00A211B2"/>
    <w:rsid w:val="00A2727E"/>
    <w:rsid w:val="00A35524"/>
    <w:rsid w:val="00A60C9E"/>
    <w:rsid w:val="00A62C04"/>
    <w:rsid w:val="00A74F99"/>
    <w:rsid w:val="00A82BA3"/>
    <w:rsid w:val="00A942D5"/>
    <w:rsid w:val="00A94ACC"/>
    <w:rsid w:val="00AA2EA7"/>
    <w:rsid w:val="00AA69EC"/>
    <w:rsid w:val="00AE6FA4"/>
    <w:rsid w:val="00AF4762"/>
    <w:rsid w:val="00B03907"/>
    <w:rsid w:val="00B11811"/>
    <w:rsid w:val="00B16A0D"/>
    <w:rsid w:val="00B27AE5"/>
    <w:rsid w:val="00B311E1"/>
    <w:rsid w:val="00B4674B"/>
    <w:rsid w:val="00B4735C"/>
    <w:rsid w:val="00B579DF"/>
    <w:rsid w:val="00B83ACB"/>
    <w:rsid w:val="00B90EC2"/>
    <w:rsid w:val="00BA268F"/>
    <w:rsid w:val="00BB11D3"/>
    <w:rsid w:val="00BC07E3"/>
    <w:rsid w:val="00BD03C2"/>
    <w:rsid w:val="00BF5735"/>
    <w:rsid w:val="00BF7517"/>
    <w:rsid w:val="00C079CA"/>
    <w:rsid w:val="00C45FDA"/>
    <w:rsid w:val="00C67741"/>
    <w:rsid w:val="00C74647"/>
    <w:rsid w:val="00C76039"/>
    <w:rsid w:val="00C76480"/>
    <w:rsid w:val="00C80AD2"/>
    <w:rsid w:val="00C8464A"/>
    <w:rsid w:val="00C92A3C"/>
    <w:rsid w:val="00C92FD6"/>
    <w:rsid w:val="00CD0CD8"/>
    <w:rsid w:val="00CE3C16"/>
    <w:rsid w:val="00CE564C"/>
    <w:rsid w:val="00CE5DC7"/>
    <w:rsid w:val="00CE7D54"/>
    <w:rsid w:val="00D14E73"/>
    <w:rsid w:val="00D55AFA"/>
    <w:rsid w:val="00D6155E"/>
    <w:rsid w:val="00D6735A"/>
    <w:rsid w:val="00D83A19"/>
    <w:rsid w:val="00D86A85"/>
    <w:rsid w:val="00D90A75"/>
    <w:rsid w:val="00DA4514"/>
    <w:rsid w:val="00DB2576"/>
    <w:rsid w:val="00DC47A2"/>
    <w:rsid w:val="00DD3790"/>
    <w:rsid w:val="00DD47B9"/>
    <w:rsid w:val="00DE1551"/>
    <w:rsid w:val="00DE1A09"/>
    <w:rsid w:val="00DE7FB7"/>
    <w:rsid w:val="00E011C4"/>
    <w:rsid w:val="00E106E2"/>
    <w:rsid w:val="00E20DDA"/>
    <w:rsid w:val="00E32A8B"/>
    <w:rsid w:val="00E36054"/>
    <w:rsid w:val="00E37E7B"/>
    <w:rsid w:val="00E46E04"/>
    <w:rsid w:val="00E57397"/>
    <w:rsid w:val="00E678D7"/>
    <w:rsid w:val="00E87396"/>
    <w:rsid w:val="00E96F6F"/>
    <w:rsid w:val="00EB478A"/>
    <w:rsid w:val="00EC42A3"/>
    <w:rsid w:val="00F15DB6"/>
    <w:rsid w:val="00F402A6"/>
    <w:rsid w:val="00F83033"/>
    <w:rsid w:val="00F966AA"/>
    <w:rsid w:val="00FB538F"/>
    <w:rsid w:val="00FC3071"/>
    <w:rsid w:val="00FD22D6"/>
    <w:rsid w:val="00FD5902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BF87A"/>
  <w15:docId w15:val="{EC844B6D-341F-49A3-B7EC-4B2105E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PlainTable2">
    <w:name w:val="Plain Table 2"/>
    <w:basedOn w:val="TableNormal"/>
    <w:uiPriority w:val="42"/>
    <w:rsid w:val="000D08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37B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2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orksource@southseattlecolleges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Worksource@seattlecolleges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hseattle.edu/worksource/employe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worksourcewa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9A8C575E2C4B5EB5C2D917A7DD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7DF8-2FFF-430E-AFDE-C911059D5A43}"/>
      </w:docPartPr>
      <w:docPartBody>
        <w:p w:rsidR="00EE11E9" w:rsidRDefault="003D1148" w:rsidP="003D1148">
          <w:pPr>
            <w:pStyle w:val="279A8C575E2C4B5EB5C2D917A7DD8F7A18"/>
          </w:pPr>
          <w:r>
            <w:rPr>
              <w:sz w:val="28"/>
            </w:rPr>
            <w:t xml:space="preserve">                                                                        </w:t>
          </w:r>
        </w:p>
      </w:docPartBody>
    </w:docPart>
    <w:docPart>
      <w:docPartPr>
        <w:name w:val="71946C5B067E4B8DBA8D020A9D24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81BF-02F0-4B7A-A122-04F171D32226}"/>
      </w:docPartPr>
      <w:docPartBody>
        <w:p w:rsidR="00EE11E9" w:rsidRDefault="003D1148" w:rsidP="003D1148">
          <w:pPr>
            <w:pStyle w:val="71946C5B067E4B8DBA8D020A9D2492EA18"/>
          </w:pPr>
          <w:r>
            <w:rPr>
              <w:sz w:val="28"/>
            </w:rPr>
            <w:t xml:space="preserve">                                                                    </w:t>
          </w:r>
        </w:p>
      </w:docPartBody>
    </w:docPart>
    <w:docPart>
      <w:docPartPr>
        <w:name w:val="EFA9E832EC2044EFB232A69EF74D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F485-A0E3-48AD-B799-9EA9C6887E38}"/>
      </w:docPartPr>
      <w:docPartBody>
        <w:p w:rsidR="00EE11E9" w:rsidRDefault="003D1148" w:rsidP="003D1148">
          <w:pPr>
            <w:pStyle w:val="EFA9E832EC2044EFB232A69EF74DFE7518"/>
          </w:pPr>
          <w:r>
            <w:rPr>
              <w:sz w:val="20"/>
            </w:rPr>
            <w:t xml:space="preserve">                                                                 </w:t>
          </w:r>
        </w:p>
      </w:docPartBody>
    </w:docPart>
    <w:docPart>
      <w:docPartPr>
        <w:name w:val="74293D8B263B43569DD37BD3B6D6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3AFE-0CDF-4A92-A08E-EC2158AF4034}"/>
      </w:docPartPr>
      <w:docPartBody>
        <w:p w:rsidR="00490D7D" w:rsidRDefault="003D1148" w:rsidP="003D1148">
          <w:pPr>
            <w:pStyle w:val="74293D8B263B43569DD37BD3B6D6C0A718"/>
          </w:pPr>
          <w:r>
            <w:rPr>
              <w:rStyle w:val="PlaceholderText"/>
            </w:rPr>
            <w:t xml:space="preserve">Click </w:t>
          </w:r>
          <w:r w:rsidRPr="00BC0B77">
            <w:rPr>
              <w:rStyle w:val="PlaceholderText"/>
            </w:rPr>
            <w:t>to enter a date.</w:t>
          </w:r>
        </w:p>
      </w:docPartBody>
    </w:docPart>
    <w:docPart>
      <w:docPartPr>
        <w:name w:val="3C84C0B9DF6F42718131AB5490D6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ECF3-CCEC-4608-A2E9-99B67CD59FB7}"/>
      </w:docPartPr>
      <w:docPartBody>
        <w:p w:rsidR="00490D7D" w:rsidRDefault="003D1148" w:rsidP="003D1148">
          <w:pPr>
            <w:pStyle w:val="3C84C0B9DF6F42718131AB5490D659E717"/>
          </w:pPr>
          <w:r>
            <w:rPr>
              <w:sz w:val="28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4551C07D1E9342B68BF75200A44E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EBA3-CB09-4BE0-AF5B-C4E7527924DF}"/>
      </w:docPartPr>
      <w:docPartBody>
        <w:p w:rsidR="00490D7D" w:rsidRDefault="003D1148" w:rsidP="003D1148">
          <w:pPr>
            <w:pStyle w:val="4551C07D1E9342B68BF75200A44EC40B17"/>
          </w:pPr>
          <w:r>
            <w:rPr>
              <w:sz w:val="2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0D0F6594E9DC43A98CDFF0D5FB19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7C6B-0844-4E94-B790-9023CFEDD1D4}"/>
      </w:docPartPr>
      <w:docPartBody>
        <w:p w:rsidR="00490D7D" w:rsidRDefault="003D1148" w:rsidP="003D1148">
          <w:pPr>
            <w:pStyle w:val="0D0F6594E9DC43A98CDFF0D5FB19811F1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C8D066B5D5764A159754DF9CD2D1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F4C-6402-4618-82A5-6A964F4640CA}"/>
      </w:docPartPr>
      <w:docPartBody>
        <w:p w:rsidR="00490D7D" w:rsidRDefault="003D1148" w:rsidP="003D1148">
          <w:pPr>
            <w:pStyle w:val="C8D066B5D5764A159754DF9CD2D1CB4817"/>
          </w:pPr>
          <w:r>
            <w:rPr>
              <w:sz w:val="28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9680-D159-4847-BC30-5E7D89A4620B}"/>
      </w:docPartPr>
      <w:docPartBody>
        <w:p w:rsidR="00C76E0C" w:rsidRDefault="00C76E0C">
          <w:r w:rsidRPr="00E107D3">
            <w:rPr>
              <w:rStyle w:val="PlaceholderText"/>
            </w:rPr>
            <w:t>Click here to enter text.</w:t>
          </w:r>
        </w:p>
      </w:docPartBody>
    </w:docPart>
    <w:docPart>
      <w:docPartPr>
        <w:name w:val="E8DFD1646EC04D1FA7E1ED261453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2677-8A08-4A21-B8AD-AF85CDCF66A3}"/>
      </w:docPartPr>
      <w:docPartBody>
        <w:p w:rsidR="00C76E0C" w:rsidRDefault="003D1148" w:rsidP="003D1148">
          <w:pPr>
            <w:pStyle w:val="E8DFD1646EC04D1FA7E1ED2614539FC31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FBB934695BA431EAF474C61D370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E4C7-4270-41EB-8D57-65EA82D1AFB9}"/>
      </w:docPartPr>
      <w:docPartBody>
        <w:p w:rsidR="00C76E0C" w:rsidRDefault="003D1148" w:rsidP="003D1148">
          <w:pPr>
            <w:pStyle w:val="DFBB934695BA431EAF474C61D370C99314"/>
          </w:pPr>
          <w:r>
            <w:rPr>
              <w:rStyle w:val="PlaceholderText"/>
            </w:rPr>
            <w:t xml:space="preserve"> Click here to enter text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6BAD2102F8B4862A5E81FC481EF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3800-7762-4F87-8FD2-4F18B4ACE697}"/>
      </w:docPartPr>
      <w:docPartBody>
        <w:p w:rsidR="00333344" w:rsidRDefault="003D1148" w:rsidP="003D1148">
          <w:pPr>
            <w:pStyle w:val="C6BAD2102F8B4862A5E81FC481EF86EA1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9F610223F12A4923AB1FE250BF4A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02CE-0100-4879-A625-D105D4D87DD8}"/>
      </w:docPartPr>
      <w:docPartBody>
        <w:p w:rsidR="00333344" w:rsidRDefault="003D1148" w:rsidP="003D1148">
          <w:pPr>
            <w:pStyle w:val="9F610223F12A4923AB1FE250BF4A19CD14"/>
          </w:pPr>
          <w:r>
            <w:rPr>
              <w:sz w:val="28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7E22D1B644A54B999BF116DC03F4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DC9D-1ABA-4F8C-9926-0D9B46790E7D}"/>
      </w:docPartPr>
      <w:docPartBody>
        <w:p w:rsidR="00333344" w:rsidRDefault="003D1148" w:rsidP="003D1148">
          <w:pPr>
            <w:pStyle w:val="7E22D1B644A54B999BF116DC03F41E7114"/>
          </w:pPr>
          <w:r>
            <w:rPr>
              <w:color w:val="808080" w:themeColor="background1" w:themeShade="80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6E91DEB59F43F282FC1E378044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7EE8-ECF5-4846-9352-5FB2B4C66239}"/>
      </w:docPartPr>
      <w:docPartBody>
        <w:p w:rsidR="00333344" w:rsidRDefault="003D1148" w:rsidP="003D1148">
          <w:pPr>
            <w:pStyle w:val="426E91DEB59F43F282FC1E378044BE811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F2CE3A373ADC4818BF556D9FE366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EEAF-A2D6-4357-8C42-C247D3BB8B4D}"/>
      </w:docPartPr>
      <w:docPartBody>
        <w:p w:rsidR="00333344" w:rsidRDefault="003D1148" w:rsidP="003D1148">
          <w:pPr>
            <w:pStyle w:val="F2CE3A373ADC4818BF556D9FE366F67213"/>
          </w:pP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80737FA104D84CB1A8480D15E7CF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77F7-8D8A-4D41-8DAC-828391261472}"/>
      </w:docPartPr>
      <w:docPartBody>
        <w:p w:rsidR="00333344" w:rsidRDefault="003D1148" w:rsidP="003D1148">
          <w:pPr>
            <w:pStyle w:val="80737FA104D84CB1A8480D15E7CF1C3913"/>
          </w:pPr>
          <w:r>
            <w:rPr>
              <w:rStyle w:val="PlaceholderText"/>
            </w:rPr>
            <w:t xml:space="preserve"> Click here to enter text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0FC4B191604D809C9FBE53E3C9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E015-0727-4B38-9994-366C630983BC}"/>
      </w:docPartPr>
      <w:docPartBody>
        <w:p w:rsidR="00333344" w:rsidRDefault="003D1148" w:rsidP="003D1148">
          <w:pPr>
            <w:pStyle w:val="4F0FC4B191604D809C9FBE53E3C9E37613"/>
          </w:pPr>
          <w:r>
            <w:rPr>
              <w:sz w:val="28"/>
            </w:rPr>
            <w:t xml:space="preserve"> </w:t>
          </w:r>
          <w:r>
            <w:rPr>
              <w:rStyle w:val="PlaceholderText"/>
            </w:rPr>
            <w:t xml:space="preserve">Click here to enter text                                                                                                                                                                                                </w:t>
          </w:r>
          <w:r>
            <w:rPr>
              <w:sz w:val="28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8096AC6DF23A4F7A8BEE3D5F9AF1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E33E-76D7-47D7-9D36-EC12B97F6578}"/>
      </w:docPartPr>
      <w:docPartBody>
        <w:p w:rsidR="00D8231B" w:rsidRDefault="003D1148" w:rsidP="003D1148">
          <w:pPr>
            <w:pStyle w:val="8096AC6DF23A4F7A8BEE3D5F9AF15F8B12"/>
          </w:pPr>
          <w:r>
            <w:rPr>
              <w:rStyle w:val="PlaceholderText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335BA7945877490D88D822A938A6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EA8-D8D0-4D6D-AA86-B44850171999}"/>
      </w:docPartPr>
      <w:docPartBody>
        <w:p w:rsidR="00D8231B" w:rsidRDefault="003D1148" w:rsidP="003D1148">
          <w:pPr>
            <w:pStyle w:val="335BA7945877490D88D822A938A6920412"/>
          </w:pPr>
          <w:r w:rsidRPr="00D94A34">
            <w:rPr>
              <w:rStyle w:val="PlaceholderText"/>
            </w:rPr>
            <w:t>Choose an item.</w:t>
          </w:r>
        </w:p>
      </w:docPartBody>
    </w:docPart>
    <w:docPart>
      <w:docPartPr>
        <w:name w:val="1CEE8C375A5F445F8A3AEA0440A8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2368-4075-4531-969D-22244CB6D2A0}"/>
      </w:docPartPr>
      <w:docPartBody>
        <w:p w:rsidR="00D8231B" w:rsidRDefault="003D1148" w:rsidP="003D1148">
          <w:pPr>
            <w:pStyle w:val="1CEE8C375A5F445F8A3AEA0440A826B412"/>
          </w:pPr>
          <w:r>
            <w:rPr>
              <w:sz w:val="28"/>
              <w:szCs w:val="24"/>
            </w:rPr>
            <w:t xml:space="preserve">                                                              </w:t>
          </w:r>
        </w:p>
      </w:docPartBody>
    </w:docPart>
    <w:docPart>
      <w:docPartPr>
        <w:name w:val="1BAC010782B74602B80876AD9B93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354A-5C7C-472D-93D7-9A563A2C9C12}"/>
      </w:docPartPr>
      <w:docPartBody>
        <w:p w:rsidR="00D8231B" w:rsidRDefault="003D1148" w:rsidP="003D1148">
          <w:pPr>
            <w:pStyle w:val="1BAC010782B74602B80876AD9B939CFD8"/>
          </w:pPr>
          <w:r>
            <w:rPr>
              <w:sz w:val="20"/>
            </w:rPr>
            <w:t xml:space="preserve">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E9"/>
    <w:rsid w:val="00333344"/>
    <w:rsid w:val="003D1148"/>
    <w:rsid w:val="00490D7D"/>
    <w:rsid w:val="009B506D"/>
    <w:rsid w:val="00AE1DE8"/>
    <w:rsid w:val="00C76E0C"/>
    <w:rsid w:val="00D8231B"/>
    <w:rsid w:val="00E21444"/>
    <w:rsid w:val="00E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DE8"/>
    <w:rPr>
      <w:color w:val="808080"/>
    </w:rPr>
  </w:style>
  <w:style w:type="paragraph" w:customStyle="1" w:styleId="279A8C575E2C4B5EB5C2D917A7DD8F7A">
    <w:name w:val="279A8C575E2C4B5EB5C2D917A7DD8F7A"/>
    <w:rsid w:val="00EE11E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">
    <w:name w:val="71946C5B067E4B8DBA8D020A9D2492EA"/>
    <w:rsid w:val="00EE11E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6A810F391C4DF3AE311616479407F9">
    <w:name w:val="176A810F391C4DF3AE311616479407F9"/>
    <w:rsid w:val="00EE11E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CC5D049A5F40DC8941B893140E4EAE">
    <w:name w:val="48CC5D049A5F40DC8941B893140E4EAE"/>
    <w:rsid w:val="00EE11E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E50B034A7D48A48CA33B8FB4859122">
    <w:name w:val="E2E50B034A7D48A48CA33B8FB4859122"/>
    <w:rsid w:val="00EE11E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F48E2C77BE40CB848B96BBABC9033F">
    <w:name w:val="71F48E2C77BE40CB848B96BBABC9033F"/>
    <w:rsid w:val="00EE11E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">
    <w:name w:val="AABEDA9F6E564A9F9B2BD53BE3F0389B"/>
    <w:rsid w:val="00EE11E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">
    <w:name w:val="EFA9E832EC2044EFB232A69EF74DFE75"/>
    <w:rsid w:val="00EE11E9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8870F9EB204452A83907F765A62775">
    <w:name w:val="B18870F9EB204452A83907F765A62775"/>
    <w:rsid w:val="00EE11E9"/>
  </w:style>
  <w:style w:type="paragraph" w:customStyle="1" w:styleId="B7982C692A114D78B4986A7EE611A2F9">
    <w:name w:val="B7982C692A114D78B4986A7EE611A2F9"/>
    <w:rsid w:val="00EE11E9"/>
  </w:style>
  <w:style w:type="paragraph" w:customStyle="1" w:styleId="77F3F1679EF84BAABE9FB8492F37FF3C">
    <w:name w:val="77F3F1679EF84BAABE9FB8492F37FF3C"/>
    <w:rsid w:val="00EE11E9"/>
  </w:style>
  <w:style w:type="paragraph" w:customStyle="1" w:styleId="74293D8B263B43569DD37BD3B6D6C0A7">
    <w:name w:val="74293D8B263B43569DD37BD3B6D6C0A7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">
    <w:name w:val="279A8C575E2C4B5EB5C2D917A7DD8F7A1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">
    <w:name w:val="71946C5B067E4B8DBA8D020A9D2492EA1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6A810F391C4DF3AE311616479407F91">
    <w:name w:val="176A810F391C4DF3AE311616479407F91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CC5D049A5F40DC8941B893140E4EAE1">
    <w:name w:val="48CC5D049A5F40DC8941B893140E4EAE1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E50B034A7D48A48CA33B8FB48591221">
    <w:name w:val="E2E50B034A7D48A48CA33B8FB48591221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F48E2C77BE40CB848B96BBABC9033F1">
    <w:name w:val="71F48E2C77BE40CB848B96BBABC9033F1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1">
    <w:name w:val="AABEDA9F6E564A9F9B2BD53BE3F0389B1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">
    <w:name w:val="EFA9E832EC2044EFB232A69EF74DFE751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">
    <w:name w:val="3C84C0B9DF6F42718131AB5490D659E7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">
    <w:name w:val="4551C07D1E9342B68BF75200A44EC40B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">
    <w:name w:val="0D0F6594E9DC43A98CDFF0D5FB19811F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">
    <w:name w:val="C8D066B5D5764A159754DF9CD2D1CB48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C62CCC1271A4734B515BFBC75F798B5">
    <w:name w:val="4C62CCC1271A4734B515BFBC75F798B5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544F93F5AE47028D11D08BF878852A">
    <w:name w:val="D1544F93F5AE47028D11D08BF878852A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2713CD54FA4486AADF606B28046BE53">
    <w:name w:val="42713CD54FA4486AADF606B28046BE53"/>
    <w:rsid w:val="00490D7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B4073E067F3C4DA99457307C7E233FF1">
    <w:name w:val="B4073E067F3C4DA99457307C7E233FF1"/>
    <w:rsid w:val="00490D7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74293D8B263B43569DD37BD3B6D6C0A71">
    <w:name w:val="74293D8B263B43569DD37BD3B6D6C0A71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2">
    <w:name w:val="279A8C575E2C4B5EB5C2D917A7DD8F7A2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2">
    <w:name w:val="71946C5B067E4B8DBA8D020A9D2492EA2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6A810F391C4DF3AE311616479407F92">
    <w:name w:val="176A810F391C4DF3AE311616479407F92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CC5D049A5F40DC8941B893140E4EAE2">
    <w:name w:val="48CC5D049A5F40DC8941B893140E4EAE2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E50B034A7D48A48CA33B8FB48591222">
    <w:name w:val="E2E50B034A7D48A48CA33B8FB48591222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F48E2C77BE40CB848B96BBABC9033F2">
    <w:name w:val="71F48E2C77BE40CB848B96BBABC9033F2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2">
    <w:name w:val="AABEDA9F6E564A9F9B2BD53BE3F0389B2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2">
    <w:name w:val="EFA9E832EC2044EFB232A69EF74DFE752"/>
    <w:rsid w:val="00490D7D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1">
    <w:name w:val="3C84C0B9DF6F42718131AB5490D659E71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1">
    <w:name w:val="4551C07D1E9342B68BF75200A44EC40B1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1">
    <w:name w:val="0D0F6594E9DC43A98CDFF0D5FB19811F1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1">
    <w:name w:val="C8D066B5D5764A159754DF9CD2D1CB481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C62CCC1271A4734B515BFBC75F798B51">
    <w:name w:val="4C62CCC1271A4734B515BFBC75F798B51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544F93F5AE47028D11D08BF878852A1">
    <w:name w:val="D1544F93F5AE47028D11D08BF878852A1"/>
    <w:rsid w:val="00490D7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2713CD54FA4486AADF606B28046BE531">
    <w:name w:val="42713CD54FA4486AADF606B28046BE531"/>
    <w:rsid w:val="00490D7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B4073E067F3C4DA99457307C7E233FF11">
    <w:name w:val="B4073E067F3C4DA99457307C7E233FF11"/>
    <w:rsid w:val="00490D7D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74293D8B263B43569DD37BD3B6D6C0A72">
    <w:name w:val="74293D8B263B43569DD37BD3B6D6C0A72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3">
    <w:name w:val="279A8C575E2C4B5EB5C2D917A7DD8F7A3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3">
    <w:name w:val="71946C5B067E4B8DBA8D020A9D2492EA3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6A810F391C4DF3AE311616479407F93">
    <w:name w:val="176A810F391C4DF3AE311616479407F93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CC5D049A5F40DC8941B893140E4EAE3">
    <w:name w:val="48CC5D049A5F40DC8941B893140E4EAE3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E50B034A7D48A48CA33B8FB48591223">
    <w:name w:val="E2E50B034A7D48A48CA33B8FB48591223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F48E2C77BE40CB848B96BBABC9033F3">
    <w:name w:val="71F48E2C77BE40CB848B96BBABC9033F3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3">
    <w:name w:val="AABEDA9F6E564A9F9B2BD53BE3F0389B3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3">
    <w:name w:val="EFA9E832EC2044EFB232A69EF74DFE753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2">
    <w:name w:val="3C84C0B9DF6F42718131AB5490D659E72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2">
    <w:name w:val="4551C07D1E9342B68BF75200A44EC40B2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2">
    <w:name w:val="0D0F6594E9DC43A98CDFF0D5FB19811F2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2">
    <w:name w:val="C8D066B5D5764A159754DF9CD2D1CB482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C62CCC1271A4734B515BFBC75F798B52">
    <w:name w:val="4C62CCC1271A4734B515BFBC75F798B52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544F93F5AE47028D11D08BF878852A2">
    <w:name w:val="D1544F93F5AE47028D11D08BF878852A2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">
    <w:name w:val="E8DFD1646EC04D1FA7E1ED2614539FC3"/>
    <w:rsid w:val="00C76E0C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B4073E067F3C4DA99457307C7E233FF12">
    <w:name w:val="B4073E067F3C4DA99457307C7E233FF12"/>
    <w:rsid w:val="00C76E0C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74293D8B263B43569DD37BD3B6D6C0A73">
    <w:name w:val="74293D8B263B43569DD37BD3B6D6C0A73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4">
    <w:name w:val="279A8C575E2C4B5EB5C2D917A7DD8F7A4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4">
    <w:name w:val="71946C5B067E4B8DBA8D020A9D2492EA4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76A810F391C4DF3AE311616479407F94">
    <w:name w:val="176A810F391C4DF3AE311616479407F94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CC5D049A5F40DC8941B893140E4EAE4">
    <w:name w:val="48CC5D049A5F40DC8941B893140E4EAE4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E50B034A7D48A48CA33B8FB48591224">
    <w:name w:val="E2E50B034A7D48A48CA33B8FB48591224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F48E2C77BE40CB848B96BBABC9033F4">
    <w:name w:val="71F48E2C77BE40CB848B96BBABC9033F4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4">
    <w:name w:val="AABEDA9F6E564A9F9B2BD53BE3F0389B4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4">
    <w:name w:val="EFA9E832EC2044EFB232A69EF74DFE754"/>
    <w:rsid w:val="00C76E0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3">
    <w:name w:val="3C84C0B9DF6F42718131AB5490D659E73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3">
    <w:name w:val="4551C07D1E9342B68BF75200A44EC40B3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3">
    <w:name w:val="0D0F6594E9DC43A98CDFF0D5FB19811F3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3">
    <w:name w:val="C8D066B5D5764A159754DF9CD2D1CB483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C62CCC1271A4734B515BFBC75F798B53">
    <w:name w:val="4C62CCC1271A4734B515BFBC75F798B53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1544F93F5AE47028D11D08BF878852A3">
    <w:name w:val="D1544F93F5AE47028D11D08BF878852A3"/>
    <w:rsid w:val="00C76E0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1">
    <w:name w:val="E8DFD1646EC04D1FA7E1ED2614539FC31"/>
    <w:rsid w:val="00C76E0C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">
    <w:name w:val="DFBB934695BA431EAF474C61D370C993"/>
    <w:rsid w:val="00C76E0C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BCFD9A57707744348EFBEADCB197C4F0">
    <w:name w:val="BCFD9A57707744348EFBEADCB197C4F0"/>
    <w:rsid w:val="00333344"/>
  </w:style>
  <w:style w:type="paragraph" w:customStyle="1" w:styleId="C9DF7DA1C6DE4E20A1B45ABF64D4CA21">
    <w:name w:val="C9DF7DA1C6DE4E20A1B45ABF64D4CA21"/>
    <w:rsid w:val="00333344"/>
  </w:style>
  <w:style w:type="paragraph" w:customStyle="1" w:styleId="1AD7340EF3A04A2FB2B90F941E566A35">
    <w:name w:val="1AD7340EF3A04A2FB2B90F941E566A35"/>
    <w:rsid w:val="00333344"/>
  </w:style>
  <w:style w:type="paragraph" w:customStyle="1" w:styleId="A71095E5F7F74F98B960BEDA02C9D092">
    <w:name w:val="A71095E5F7F74F98B960BEDA02C9D092"/>
    <w:rsid w:val="00333344"/>
  </w:style>
  <w:style w:type="paragraph" w:customStyle="1" w:styleId="9AB24EC511CB419797305D5BA9D37E0B">
    <w:name w:val="9AB24EC511CB419797305D5BA9D37E0B"/>
    <w:rsid w:val="00333344"/>
  </w:style>
  <w:style w:type="paragraph" w:customStyle="1" w:styleId="1F4D374ABD674C2895116B33AADD0FC6">
    <w:name w:val="1F4D374ABD674C2895116B33AADD0FC6"/>
    <w:rsid w:val="00333344"/>
  </w:style>
  <w:style w:type="paragraph" w:customStyle="1" w:styleId="CA77EC157D494AC49613C7851260A1AE">
    <w:name w:val="CA77EC157D494AC49613C7851260A1AE"/>
    <w:rsid w:val="00333344"/>
  </w:style>
  <w:style w:type="paragraph" w:customStyle="1" w:styleId="A6AE282195464DD9A11E298B587FC05D">
    <w:name w:val="A6AE282195464DD9A11E298B587FC05D"/>
    <w:rsid w:val="00333344"/>
  </w:style>
  <w:style w:type="paragraph" w:customStyle="1" w:styleId="3ABE325CE0B644CABB19504F43105E11">
    <w:name w:val="3ABE325CE0B644CABB19504F43105E11"/>
    <w:rsid w:val="00333344"/>
  </w:style>
  <w:style w:type="paragraph" w:customStyle="1" w:styleId="891BBF6143DF4E2C8645ABF8301DAE87">
    <w:name w:val="891BBF6143DF4E2C8645ABF8301DAE87"/>
    <w:rsid w:val="00333344"/>
  </w:style>
  <w:style w:type="paragraph" w:customStyle="1" w:styleId="473A63F6A8C6485C9DC13FDAC31C80FA">
    <w:name w:val="473A63F6A8C6485C9DC13FDAC31C80FA"/>
    <w:rsid w:val="00333344"/>
  </w:style>
  <w:style w:type="paragraph" w:customStyle="1" w:styleId="E12787B400B34F8C94B3A37115032B62">
    <w:name w:val="E12787B400B34F8C94B3A37115032B62"/>
    <w:rsid w:val="00333344"/>
  </w:style>
  <w:style w:type="paragraph" w:customStyle="1" w:styleId="20E202DF730447C89E357BB294F7A73E">
    <w:name w:val="20E202DF730447C89E357BB294F7A73E"/>
    <w:rsid w:val="00333344"/>
  </w:style>
  <w:style w:type="paragraph" w:customStyle="1" w:styleId="7CE4E384794343909E21238223B7F316">
    <w:name w:val="7CE4E384794343909E21238223B7F316"/>
    <w:rsid w:val="00333344"/>
  </w:style>
  <w:style w:type="paragraph" w:customStyle="1" w:styleId="AAFE062149274C17995444B409DA2A80">
    <w:name w:val="AAFE062149274C17995444B409DA2A80"/>
    <w:rsid w:val="00333344"/>
  </w:style>
  <w:style w:type="paragraph" w:customStyle="1" w:styleId="7077CCECDD2C4804A6B28DD296ACC5C6">
    <w:name w:val="7077CCECDD2C4804A6B28DD296ACC5C6"/>
    <w:rsid w:val="00333344"/>
  </w:style>
  <w:style w:type="paragraph" w:customStyle="1" w:styleId="9316AF7DFDB0425580180DD6B22F1987">
    <w:name w:val="9316AF7DFDB0425580180DD6B22F1987"/>
    <w:rsid w:val="00333344"/>
  </w:style>
  <w:style w:type="paragraph" w:customStyle="1" w:styleId="F8968E0D6C0642A7877FB4C6EB344EBB">
    <w:name w:val="F8968E0D6C0642A7877FB4C6EB344EBB"/>
    <w:rsid w:val="00333344"/>
  </w:style>
  <w:style w:type="paragraph" w:customStyle="1" w:styleId="BCFE8AFF1EE6499BA5492E8D8AA0CF18">
    <w:name w:val="BCFE8AFF1EE6499BA5492E8D8AA0CF18"/>
    <w:rsid w:val="00333344"/>
  </w:style>
  <w:style w:type="paragraph" w:customStyle="1" w:styleId="59747EB5EAAE44988ADF933FA6CB59C8">
    <w:name w:val="59747EB5EAAE44988ADF933FA6CB59C8"/>
    <w:rsid w:val="00333344"/>
  </w:style>
  <w:style w:type="paragraph" w:customStyle="1" w:styleId="58BB73CD30B8410CA4DADF082FA806EA">
    <w:name w:val="58BB73CD30B8410CA4DADF082FA806EA"/>
    <w:rsid w:val="00333344"/>
  </w:style>
  <w:style w:type="paragraph" w:customStyle="1" w:styleId="81D90960D5C04AACB727B171671FACDC">
    <w:name w:val="81D90960D5C04AACB727B171671FACDC"/>
    <w:rsid w:val="00333344"/>
  </w:style>
  <w:style w:type="paragraph" w:customStyle="1" w:styleId="3FCED2F2049A449CA731A915671DFEB1">
    <w:name w:val="3FCED2F2049A449CA731A915671DFEB1"/>
    <w:rsid w:val="00333344"/>
  </w:style>
  <w:style w:type="paragraph" w:customStyle="1" w:styleId="D85445590D83497885D10E8C8C309DBC">
    <w:name w:val="D85445590D83497885D10E8C8C309DBC"/>
    <w:rsid w:val="00333344"/>
  </w:style>
  <w:style w:type="paragraph" w:customStyle="1" w:styleId="C462AA9AC8C64BC9BEAD99D337BD2515">
    <w:name w:val="C462AA9AC8C64BC9BEAD99D337BD2515"/>
    <w:rsid w:val="00333344"/>
  </w:style>
  <w:style w:type="paragraph" w:customStyle="1" w:styleId="84AD0721C03B454286D27C9FCE5454DC">
    <w:name w:val="84AD0721C03B454286D27C9FCE5454DC"/>
    <w:rsid w:val="00333344"/>
  </w:style>
  <w:style w:type="paragraph" w:customStyle="1" w:styleId="14A947B4007D44DB89347E2F3066373B">
    <w:name w:val="14A947B4007D44DB89347E2F3066373B"/>
    <w:rsid w:val="00333344"/>
  </w:style>
  <w:style w:type="paragraph" w:customStyle="1" w:styleId="6B754C3C77404B43ACF795CD15E48B02">
    <w:name w:val="6B754C3C77404B43ACF795CD15E48B02"/>
    <w:rsid w:val="00333344"/>
  </w:style>
  <w:style w:type="paragraph" w:customStyle="1" w:styleId="C6BAD2102F8B4862A5E81FC481EF86EA">
    <w:name w:val="C6BAD2102F8B4862A5E81FC481EF86EA"/>
    <w:rsid w:val="00333344"/>
  </w:style>
  <w:style w:type="paragraph" w:customStyle="1" w:styleId="9F610223F12A4923AB1FE250BF4A19CD">
    <w:name w:val="9F610223F12A4923AB1FE250BF4A19CD"/>
    <w:rsid w:val="00333344"/>
  </w:style>
  <w:style w:type="paragraph" w:customStyle="1" w:styleId="7E22D1B644A54B999BF116DC03F41E71">
    <w:name w:val="7E22D1B644A54B999BF116DC03F41E71"/>
    <w:rsid w:val="00333344"/>
  </w:style>
  <w:style w:type="paragraph" w:customStyle="1" w:styleId="426E91DEB59F43F282FC1E378044BE81">
    <w:name w:val="426E91DEB59F43F282FC1E378044BE81"/>
    <w:rsid w:val="00333344"/>
  </w:style>
  <w:style w:type="paragraph" w:customStyle="1" w:styleId="9663FDCA8CAD43BEB2CE30AD5493701A">
    <w:name w:val="9663FDCA8CAD43BEB2CE30AD5493701A"/>
    <w:rsid w:val="00333344"/>
  </w:style>
  <w:style w:type="paragraph" w:customStyle="1" w:styleId="EC1DCC24E206468D83B013FAFBFEAE6E">
    <w:name w:val="EC1DCC24E206468D83B013FAFBFEAE6E"/>
    <w:rsid w:val="00333344"/>
  </w:style>
  <w:style w:type="paragraph" w:customStyle="1" w:styleId="74293D8B263B43569DD37BD3B6D6C0A74">
    <w:name w:val="74293D8B263B43569DD37BD3B6D6C0A74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5">
    <w:name w:val="279A8C575E2C4B5EB5C2D917A7DD8F7A5"/>
    <w:rsid w:val="003333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5">
    <w:name w:val="71946C5B067E4B8DBA8D020A9D2492EA5"/>
    <w:rsid w:val="003333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5">
    <w:name w:val="AABEDA9F6E564A9F9B2BD53BE3F0389B5"/>
    <w:rsid w:val="003333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5">
    <w:name w:val="EFA9E832EC2044EFB232A69EF74DFE755"/>
    <w:rsid w:val="003333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4">
    <w:name w:val="3C84C0B9DF6F42718131AB5490D659E74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4">
    <w:name w:val="4551C07D1E9342B68BF75200A44EC40B4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4">
    <w:name w:val="0D0F6594E9DC43A98CDFF0D5FB19811F4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">
    <w:name w:val="F2CE3A373ADC4818BF556D9FE366F672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4">
    <w:name w:val="C8D066B5D5764A159754DF9CD2D1CB484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6A20D594E2A400AAC0F44B47EBE6788">
    <w:name w:val="F6A20D594E2A400AAC0F44B47EBE6788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C1DCC24E206468D83B013FAFBFEAE6E1">
    <w:name w:val="EC1DCC24E206468D83B013FAFBFEAE6E1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2">
    <w:name w:val="E8DFD1646EC04D1FA7E1ED2614539FC32"/>
    <w:rsid w:val="003333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1">
    <w:name w:val="DFBB934695BA431EAF474C61D370C9931"/>
    <w:rsid w:val="003333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">
    <w:name w:val="80737FA104D84CB1A8480D15E7CF1C39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">
    <w:name w:val="4F0FC4B191604D809C9FBE53E3C9E376"/>
    <w:rsid w:val="003333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6BAD2102F8B4862A5E81FC481EF86EA1">
    <w:name w:val="C6BAD2102F8B4862A5E81FC481EF86EA1"/>
    <w:rsid w:val="003333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1">
    <w:name w:val="9F610223F12A4923AB1FE250BF4A19CD1"/>
    <w:rsid w:val="003333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1">
    <w:name w:val="7E22D1B644A54B999BF116DC03F41E711"/>
    <w:rsid w:val="003333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1">
    <w:name w:val="426E91DEB59F43F282FC1E378044BE811"/>
    <w:rsid w:val="003333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5">
    <w:name w:val="74293D8B263B43569DD37BD3B6D6C0A75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6">
    <w:name w:val="279A8C575E2C4B5EB5C2D917A7DD8F7A6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6">
    <w:name w:val="71946C5B067E4B8DBA8D020A9D2492EA6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6">
    <w:name w:val="AABEDA9F6E564A9F9B2BD53BE3F0389B6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6">
    <w:name w:val="EFA9E832EC2044EFB232A69EF74DFE756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5">
    <w:name w:val="3C84C0B9DF6F42718131AB5490D659E75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5">
    <w:name w:val="4551C07D1E9342B68BF75200A44EC40B5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5">
    <w:name w:val="0D0F6594E9DC43A98CDFF0D5FB19811F5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1">
    <w:name w:val="F2CE3A373ADC4818BF556D9FE366F6721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5">
    <w:name w:val="C8D066B5D5764A159754DF9CD2D1CB485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6A20D594E2A400AAC0F44B47EBE67881">
    <w:name w:val="F6A20D594E2A400AAC0F44B47EBE67881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">
    <w:name w:val="8096AC6DF23A4F7A8BEE3D5F9AF15F8B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3">
    <w:name w:val="E8DFD1646EC04D1FA7E1ED2614539FC33"/>
    <w:rsid w:val="00E214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2">
    <w:name w:val="DFBB934695BA431EAF474C61D370C9932"/>
    <w:rsid w:val="00E214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1">
    <w:name w:val="80737FA104D84CB1A8480D15E7CF1C391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1">
    <w:name w:val="4F0FC4B191604D809C9FBE53E3C9E3761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">
    <w:name w:val="335BA7945877490D88D822A938A69204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">
    <w:name w:val="1CEE8C375A5F445F8A3AEA0440A826B4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2">
    <w:name w:val="C6BAD2102F8B4862A5E81FC481EF86EA2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2">
    <w:name w:val="9F610223F12A4923AB1FE250BF4A19CD2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2">
    <w:name w:val="7E22D1B644A54B999BF116DC03F41E712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2">
    <w:name w:val="426E91DEB59F43F282FC1E378044BE812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6">
    <w:name w:val="74293D8B263B43569DD37BD3B6D6C0A76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7">
    <w:name w:val="279A8C575E2C4B5EB5C2D917A7DD8F7A7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7">
    <w:name w:val="71946C5B067E4B8DBA8D020A9D2492EA7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7">
    <w:name w:val="AABEDA9F6E564A9F9B2BD53BE3F0389B7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7">
    <w:name w:val="EFA9E832EC2044EFB232A69EF74DFE757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6">
    <w:name w:val="3C84C0B9DF6F42718131AB5490D659E76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6">
    <w:name w:val="4551C07D1E9342B68BF75200A44EC40B6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6">
    <w:name w:val="0D0F6594E9DC43A98CDFF0D5FB19811F6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2">
    <w:name w:val="F2CE3A373ADC4818BF556D9FE366F6722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6">
    <w:name w:val="C8D066B5D5764A159754DF9CD2D1CB486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6A20D594E2A400AAC0F44B47EBE67882">
    <w:name w:val="F6A20D594E2A400AAC0F44B47EBE67882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1">
    <w:name w:val="8096AC6DF23A4F7A8BEE3D5F9AF15F8B1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4">
    <w:name w:val="E8DFD1646EC04D1FA7E1ED2614539FC34"/>
    <w:rsid w:val="00E214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3">
    <w:name w:val="DFBB934695BA431EAF474C61D370C9933"/>
    <w:rsid w:val="00E214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2">
    <w:name w:val="80737FA104D84CB1A8480D15E7CF1C392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2">
    <w:name w:val="4F0FC4B191604D809C9FBE53E3C9E3762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1">
    <w:name w:val="335BA7945877490D88D822A938A692041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1">
    <w:name w:val="1CEE8C375A5F445F8A3AEA0440A826B41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3">
    <w:name w:val="C6BAD2102F8B4862A5E81FC481EF86EA3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3">
    <w:name w:val="9F610223F12A4923AB1FE250BF4A19CD3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3">
    <w:name w:val="7E22D1B644A54B999BF116DC03F41E713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3">
    <w:name w:val="426E91DEB59F43F282FC1E378044BE813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7">
    <w:name w:val="74293D8B263B43569DD37BD3B6D6C0A77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8">
    <w:name w:val="279A8C575E2C4B5EB5C2D917A7DD8F7A8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8">
    <w:name w:val="71946C5B067E4B8DBA8D020A9D2492EA8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8">
    <w:name w:val="AABEDA9F6E564A9F9B2BD53BE3F0389B8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8">
    <w:name w:val="EFA9E832EC2044EFB232A69EF74DFE758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7">
    <w:name w:val="3C84C0B9DF6F42718131AB5490D659E77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7">
    <w:name w:val="4551C07D1E9342B68BF75200A44EC40B7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7">
    <w:name w:val="0D0F6594E9DC43A98CDFF0D5FB19811F7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3">
    <w:name w:val="F2CE3A373ADC4818BF556D9FE366F6723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7">
    <w:name w:val="C8D066B5D5764A159754DF9CD2D1CB487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6A20D594E2A400AAC0F44B47EBE67883">
    <w:name w:val="F6A20D594E2A400AAC0F44B47EBE67883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2">
    <w:name w:val="8096AC6DF23A4F7A8BEE3D5F9AF15F8B2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5">
    <w:name w:val="E8DFD1646EC04D1FA7E1ED2614539FC35"/>
    <w:rsid w:val="00E214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4">
    <w:name w:val="DFBB934695BA431EAF474C61D370C9934"/>
    <w:rsid w:val="00E214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3">
    <w:name w:val="80737FA104D84CB1A8480D15E7CF1C393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3">
    <w:name w:val="4F0FC4B191604D809C9FBE53E3C9E3763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2">
    <w:name w:val="335BA7945877490D88D822A938A692042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2">
    <w:name w:val="1CEE8C375A5F445F8A3AEA0440A826B42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4">
    <w:name w:val="C6BAD2102F8B4862A5E81FC481EF86EA4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4">
    <w:name w:val="9F610223F12A4923AB1FE250BF4A19CD4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4">
    <w:name w:val="7E22D1B644A54B999BF116DC03F41E714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4">
    <w:name w:val="426E91DEB59F43F282FC1E378044BE814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8">
    <w:name w:val="74293D8B263B43569DD37BD3B6D6C0A78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9">
    <w:name w:val="279A8C575E2C4B5EB5C2D917A7DD8F7A9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9">
    <w:name w:val="71946C5B067E4B8DBA8D020A9D2492EA9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9">
    <w:name w:val="AABEDA9F6E564A9F9B2BD53BE3F0389B9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9">
    <w:name w:val="EFA9E832EC2044EFB232A69EF74DFE759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8">
    <w:name w:val="3C84C0B9DF6F42718131AB5490D659E78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8">
    <w:name w:val="4551C07D1E9342B68BF75200A44EC40B8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8">
    <w:name w:val="0D0F6594E9DC43A98CDFF0D5FB19811F8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4">
    <w:name w:val="F2CE3A373ADC4818BF556D9FE366F6724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8">
    <w:name w:val="C8D066B5D5764A159754DF9CD2D1CB488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6A20D594E2A400AAC0F44B47EBE67884">
    <w:name w:val="F6A20D594E2A400AAC0F44B47EBE67884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3">
    <w:name w:val="8096AC6DF23A4F7A8BEE3D5F9AF15F8B3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6">
    <w:name w:val="E8DFD1646EC04D1FA7E1ED2614539FC36"/>
    <w:rsid w:val="00E214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5">
    <w:name w:val="DFBB934695BA431EAF474C61D370C9935"/>
    <w:rsid w:val="00E21444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4">
    <w:name w:val="80737FA104D84CB1A8480D15E7CF1C394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4">
    <w:name w:val="4F0FC4B191604D809C9FBE53E3C9E3764"/>
    <w:rsid w:val="00E21444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3">
    <w:name w:val="335BA7945877490D88D822A938A692043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3">
    <w:name w:val="1CEE8C375A5F445F8A3AEA0440A826B43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5">
    <w:name w:val="C6BAD2102F8B4862A5E81FC481EF86EA5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5">
    <w:name w:val="9F610223F12A4923AB1FE250BF4A19CD5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5">
    <w:name w:val="7E22D1B644A54B999BF116DC03F41E715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5">
    <w:name w:val="426E91DEB59F43F282FC1E378044BE815"/>
    <w:rsid w:val="00E214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9">
    <w:name w:val="74293D8B263B43569DD37BD3B6D6C0A79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4293D8B263B43569DD37BD3B6D6C0A710">
    <w:name w:val="74293D8B263B43569DD37BD3B6D6C0A710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0">
    <w:name w:val="279A8C575E2C4B5EB5C2D917A7DD8F7A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0">
    <w:name w:val="71946C5B067E4B8DBA8D020A9D2492EA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BEDA9F6E564A9F9B2BD53BE3F0389B10">
    <w:name w:val="AABEDA9F6E564A9F9B2BD53BE3F0389B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0">
    <w:name w:val="EFA9E832EC2044EFB232A69EF74DFE75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9">
    <w:name w:val="3C84C0B9DF6F42718131AB5490D659E79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9">
    <w:name w:val="4551C07D1E9342B68BF75200A44EC40B9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9">
    <w:name w:val="0D0F6594E9DC43A98CDFF0D5FB19811F9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5">
    <w:name w:val="F2CE3A373ADC4818BF556D9FE366F672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9">
    <w:name w:val="C8D066B5D5764A159754DF9CD2D1CB489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6A20D594E2A400AAC0F44B47EBE67885">
    <w:name w:val="F6A20D594E2A400AAC0F44B47EBE6788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4">
    <w:name w:val="8096AC6DF23A4F7A8BEE3D5F9AF15F8B4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7">
    <w:name w:val="E8DFD1646EC04D1FA7E1ED2614539FC37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6">
    <w:name w:val="DFBB934695BA431EAF474C61D370C9936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5">
    <w:name w:val="80737FA104D84CB1A8480D15E7CF1C39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5">
    <w:name w:val="4F0FC4B191604D809C9FBE53E3C9E376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4">
    <w:name w:val="335BA7945877490D88D822A938A692044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4">
    <w:name w:val="1CEE8C375A5F445F8A3AEA0440A826B44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6">
    <w:name w:val="C6BAD2102F8B4862A5E81FC481EF86EA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6">
    <w:name w:val="9F610223F12A4923AB1FE250BF4A19CD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6">
    <w:name w:val="7E22D1B644A54B999BF116DC03F41E71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6">
    <w:name w:val="426E91DEB59F43F282FC1E378044BE81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110D8ADC54359BD3D572C840693C5">
    <w:name w:val="B99110D8ADC54359BD3D572C840693C5"/>
    <w:rsid w:val="00D8231B"/>
  </w:style>
  <w:style w:type="paragraph" w:customStyle="1" w:styleId="1BAC010782B74602B80876AD9B939CFD">
    <w:name w:val="1BAC010782B74602B80876AD9B939CFD"/>
    <w:rsid w:val="00D8231B"/>
  </w:style>
  <w:style w:type="paragraph" w:customStyle="1" w:styleId="74293D8B263B43569DD37BD3B6D6C0A711">
    <w:name w:val="74293D8B263B43569DD37BD3B6D6C0A711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1">
    <w:name w:val="279A8C575E2C4B5EB5C2D917A7DD8F7A11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1">
    <w:name w:val="71946C5B067E4B8DBA8D020A9D2492EA11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AC010782B74602B80876AD9B939CFD1">
    <w:name w:val="1BAC010782B74602B80876AD9B939CFD1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1">
    <w:name w:val="EFA9E832EC2044EFB232A69EF74DFE7511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10">
    <w:name w:val="3C84C0B9DF6F42718131AB5490D659E710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10">
    <w:name w:val="4551C07D1E9342B68BF75200A44EC40B10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10">
    <w:name w:val="0D0F6594E9DC43A98CDFF0D5FB19811F10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6">
    <w:name w:val="F2CE3A373ADC4818BF556D9FE366F6726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10">
    <w:name w:val="C8D066B5D5764A159754DF9CD2D1CB4810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6A20D594E2A400AAC0F44B47EBE67886">
    <w:name w:val="F6A20D594E2A400AAC0F44B47EBE67886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5">
    <w:name w:val="8096AC6DF23A4F7A8BEE3D5F9AF15F8B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8">
    <w:name w:val="E8DFD1646EC04D1FA7E1ED2614539FC38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7">
    <w:name w:val="DFBB934695BA431EAF474C61D370C9937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6">
    <w:name w:val="80737FA104D84CB1A8480D15E7CF1C396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6">
    <w:name w:val="4F0FC4B191604D809C9FBE53E3C9E3766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5">
    <w:name w:val="335BA7945877490D88D822A938A692045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5">
    <w:name w:val="1CEE8C375A5F445F8A3AEA0440A826B45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7">
    <w:name w:val="C6BAD2102F8B4862A5E81FC481EF86EA7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7">
    <w:name w:val="9F610223F12A4923AB1FE250BF4A19CD7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7">
    <w:name w:val="7E22D1B644A54B999BF116DC03F41E717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7">
    <w:name w:val="426E91DEB59F43F282FC1E378044BE817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12">
    <w:name w:val="74293D8B263B43569DD37BD3B6D6C0A712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2">
    <w:name w:val="279A8C575E2C4B5EB5C2D917A7DD8F7A12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2">
    <w:name w:val="71946C5B067E4B8DBA8D020A9D2492EA12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AC010782B74602B80876AD9B939CFD2">
    <w:name w:val="1BAC010782B74602B80876AD9B939CFD2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2">
    <w:name w:val="EFA9E832EC2044EFB232A69EF74DFE7512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11">
    <w:name w:val="3C84C0B9DF6F42718131AB5490D659E711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11">
    <w:name w:val="4551C07D1E9342B68BF75200A44EC40B11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11">
    <w:name w:val="0D0F6594E9DC43A98CDFF0D5FB19811F11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7">
    <w:name w:val="F2CE3A373ADC4818BF556D9FE366F6727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11">
    <w:name w:val="C8D066B5D5764A159754DF9CD2D1CB4811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6A20D594E2A400AAC0F44B47EBE67887">
    <w:name w:val="F6A20D594E2A400AAC0F44B47EBE67887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6">
    <w:name w:val="8096AC6DF23A4F7A8BEE3D5F9AF15F8B6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9">
    <w:name w:val="E8DFD1646EC04D1FA7E1ED2614539FC39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8">
    <w:name w:val="DFBB934695BA431EAF474C61D370C9938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7">
    <w:name w:val="80737FA104D84CB1A8480D15E7CF1C397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7">
    <w:name w:val="4F0FC4B191604D809C9FBE53E3C9E3767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6">
    <w:name w:val="335BA7945877490D88D822A938A69204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6">
    <w:name w:val="1CEE8C375A5F445F8A3AEA0440A826B4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8">
    <w:name w:val="C6BAD2102F8B4862A5E81FC481EF86EA8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8">
    <w:name w:val="9F610223F12A4923AB1FE250BF4A19CD8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8">
    <w:name w:val="7E22D1B644A54B999BF116DC03F41E718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8">
    <w:name w:val="426E91DEB59F43F282FC1E378044BE818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13">
    <w:name w:val="74293D8B263B43569DD37BD3B6D6C0A713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3">
    <w:name w:val="279A8C575E2C4B5EB5C2D917A7DD8F7A13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3">
    <w:name w:val="71946C5B067E4B8DBA8D020A9D2492EA13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AC010782B74602B80876AD9B939CFD3">
    <w:name w:val="1BAC010782B74602B80876AD9B939CFD3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3">
    <w:name w:val="EFA9E832EC2044EFB232A69EF74DFE7513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12">
    <w:name w:val="3C84C0B9DF6F42718131AB5490D659E712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12">
    <w:name w:val="4551C07D1E9342B68BF75200A44EC40B12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12">
    <w:name w:val="0D0F6594E9DC43A98CDFF0D5FB19811F12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8">
    <w:name w:val="F2CE3A373ADC4818BF556D9FE366F6728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12">
    <w:name w:val="C8D066B5D5764A159754DF9CD2D1CB4812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7">
    <w:name w:val="8096AC6DF23A4F7A8BEE3D5F9AF15F8B7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10">
    <w:name w:val="E8DFD1646EC04D1FA7E1ED2614539FC310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9">
    <w:name w:val="DFBB934695BA431EAF474C61D370C9939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8">
    <w:name w:val="80737FA104D84CB1A8480D15E7CF1C398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8">
    <w:name w:val="4F0FC4B191604D809C9FBE53E3C9E3768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7">
    <w:name w:val="335BA7945877490D88D822A938A692047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7">
    <w:name w:val="1CEE8C375A5F445F8A3AEA0440A826B47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9">
    <w:name w:val="C6BAD2102F8B4862A5E81FC481EF86EA9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9">
    <w:name w:val="9F610223F12A4923AB1FE250BF4A19CD9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9">
    <w:name w:val="7E22D1B644A54B999BF116DC03F41E719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9">
    <w:name w:val="426E91DEB59F43F282FC1E378044BE819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14">
    <w:name w:val="74293D8B263B43569DD37BD3B6D6C0A714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4">
    <w:name w:val="279A8C575E2C4B5EB5C2D917A7DD8F7A14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4">
    <w:name w:val="71946C5B067E4B8DBA8D020A9D2492EA14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AC010782B74602B80876AD9B939CFD4">
    <w:name w:val="1BAC010782B74602B80876AD9B939CFD4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4">
    <w:name w:val="EFA9E832EC2044EFB232A69EF74DFE7514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13">
    <w:name w:val="3C84C0B9DF6F42718131AB5490D659E713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13">
    <w:name w:val="4551C07D1E9342B68BF75200A44EC40B13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13">
    <w:name w:val="0D0F6594E9DC43A98CDFF0D5FB19811F13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9">
    <w:name w:val="F2CE3A373ADC4818BF556D9FE366F6729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13">
    <w:name w:val="C8D066B5D5764A159754DF9CD2D1CB4813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8">
    <w:name w:val="8096AC6DF23A4F7A8BEE3D5F9AF15F8B8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11">
    <w:name w:val="E8DFD1646EC04D1FA7E1ED2614539FC311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10">
    <w:name w:val="DFBB934695BA431EAF474C61D370C99310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9">
    <w:name w:val="80737FA104D84CB1A8480D15E7CF1C399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9">
    <w:name w:val="4F0FC4B191604D809C9FBE53E3C9E3769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8">
    <w:name w:val="335BA7945877490D88D822A938A692048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8">
    <w:name w:val="1CEE8C375A5F445F8A3AEA0440A826B48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10">
    <w:name w:val="C6BAD2102F8B4862A5E81FC481EF86EA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10">
    <w:name w:val="9F610223F12A4923AB1FE250BF4A19CD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10">
    <w:name w:val="7E22D1B644A54B999BF116DC03F41E71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10">
    <w:name w:val="426E91DEB59F43F282FC1E378044BE81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15">
    <w:name w:val="74293D8B263B43569DD37BD3B6D6C0A71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5">
    <w:name w:val="279A8C575E2C4B5EB5C2D917A7DD8F7A15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5">
    <w:name w:val="71946C5B067E4B8DBA8D020A9D2492EA15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AC010782B74602B80876AD9B939CFD5">
    <w:name w:val="1BAC010782B74602B80876AD9B939CFD5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5">
    <w:name w:val="EFA9E832EC2044EFB232A69EF74DFE7515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14">
    <w:name w:val="3C84C0B9DF6F42718131AB5490D659E714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14">
    <w:name w:val="4551C07D1E9342B68BF75200A44EC40B14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14">
    <w:name w:val="0D0F6594E9DC43A98CDFF0D5FB19811F14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10">
    <w:name w:val="F2CE3A373ADC4818BF556D9FE366F67210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14">
    <w:name w:val="C8D066B5D5764A159754DF9CD2D1CB4814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9">
    <w:name w:val="8096AC6DF23A4F7A8BEE3D5F9AF15F8B9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12">
    <w:name w:val="E8DFD1646EC04D1FA7E1ED2614539FC312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11">
    <w:name w:val="DFBB934695BA431EAF474C61D370C99311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10">
    <w:name w:val="80737FA104D84CB1A8480D15E7CF1C3910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10">
    <w:name w:val="4F0FC4B191604D809C9FBE53E3C9E37610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9">
    <w:name w:val="335BA7945877490D88D822A938A692049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9">
    <w:name w:val="1CEE8C375A5F445F8A3AEA0440A826B49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11">
    <w:name w:val="C6BAD2102F8B4862A5E81FC481EF86EA11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11">
    <w:name w:val="9F610223F12A4923AB1FE250BF4A19CD11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11">
    <w:name w:val="7E22D1B644A54B999BF116DC03F41E7111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11">
    <w:name w:val="426E91DEB59F43F282FC1E378044BE8111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16">
    <w:name w:val="74293D8B263B43569DD37BD3B6D6C0A716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6">
    <w:name w:val="279A8C575E2C4B5EB5C2D917A7DD8F7A1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6">
    <w:name w:val="71946C5B067E4B8DBA8D020A9D2492EA1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AC010782B74602B80876AD9B939CFD6">
    <w:name w:val="1BAC010782B74602B80876AD9B939CFD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6">
    <w:name w:val="EFA9E832EC2044EFB232A69EF74DFE7516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15">
    <w:name w:val="3C84C0B9DF6F42718131AB5490D659E71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15">
    <w:name w:val="4551C07D1E9342B68BF75200A44EC40B1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15">
    <w:name w:val="0D0F6594E9DC43A98CDFF0D5FB19811F1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11">
    <w:name w:val="F2CE3A373ADC4818BF556D9FE366F67211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15">
    <w:name w:val="C8D066B5D5764A159754DF9CD2D1CB4815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10">
    <w:name w:val="8096AC6DF23A4F7A8BEE3D5F9AF15F8B10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13">
    <w:name w:val="E8DFD1646EC04D1FA7E1ED2614539FC313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12">
    <w:name w:val="DFBB934695BA431EAF474C61D370C99312"/>
    <w:rsid w:val="00D8231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11">
    <w:name w:val="80737FA104D84CB1A8480D15E7CF1C3911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11">
    <w:name w:val="4F0FC4B191604D809C9FBE53E3C9E37611"/>
    <w:rsid w:val="00D8231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10">
    <w:name w:val="335BA7945877490D88D822A938A69204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10">
    <w:name w:val="1CEE8C375A5F445F8A3AEA0440A826B410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12">
    <w:name w:val="C6BAD2102F8B4862A5E81FC481EF86EA12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12">
    <w:name w:val="9F610223F12A4923AB1FE250BF4A19CD12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12">
    <w:name w:val="7E22D1B644A54B999BF116DC03F41E7112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12">
    <w:name w:val="426E91DEB59F43F282FC1E378044BE8112"/>
    <w:rsid w:val="00D8231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17">
    <w:name w:val="74293D8B263B43569DD37BD3B6D6C0A717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7">
    <w:name w:val="279A8C575E2C4B5EB5C2D917A7DD8F7A17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7">
    <w:name w:val="71946C5B067E4B8DBA8D020A9D2492EA17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AC010782B74602B80876AD9B939CFD7">
    <w:name w:val="1BAC010782B74602B80876AD9B939CFD7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7">
    <w:name w:val="EFA9E832EC2044EFB232A69EF74DFE7517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16">
    <w:name w:val="3C84C0B9DF6F42718131AB5490D659E716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16">
    <w:name w:val="4551C07D1E9342B68BF75200A44EC40B16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16">
    <w:name w:val="0D0F6594E9DC43A98CDFF0D5FB19811F16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12">
    <w:name w:val="F2CE3A373ADC4818BF556D9FE366F67212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16">
    <w:name w:val="C8D066B5D5764A159754DF9CD2D1CB4816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11">
    <w:name w:val="8096AC6DF23A4F7A8BEE3D5F9AF15F8B11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8DFD1646EC04D1FA7E1ED2614539FC314">
    <w:name w:val="E8DFD1646EC04D1FA7E1ED2614539FC314"/>
    <w:rsid w:val="003D114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DFBB934695BA431EAF474C61D370C99313">
    <w:name w:val="DFBB934695BA431EAF474C61D370C99313"/>
    <w:rsid w:val="003D114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12">
    <w:name w:val="80737FA104D84CB1A8480D15E7CF1C3912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12">
    <w:name w:val="4F0FC4B191604D809C9FBE53E3C9E37612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11">
    <w:name w:val="335BA7945877490D88D822A938A6920411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11">
    <w:name w:val="1CEE8C375A5F445F8A3AEA0440A826B411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13">
    <w:name w:val="C6BAD2102F8B4862A5E81FC481EF86EA13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13">
    <w:name w:val="9F610223F12A4923AB1FE250BF4A19CD13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13">
    <w:name w:val="7E22D1B644A54B999BF116DC03F41E7113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13">
    <w:name w:val="426E91DEB59F43F282FC1E378044BE8113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293D8B263B43569DD37BD3B6D6C0A718">
    <w:name w:val="74293D8B263B43569DD37BD3B6D6C0A718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79A8C575E2C4B5EB5C2D917A7DD8F7A18">
    <w:name w:val="279A8C575E2C4B5EB5C2D917A7DD8F7A18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946C5B067E4B8DBA8D020A9D2492EA18">
    <w:name w:val="71946C5B067E4B8DBA8D020A9D2492EA18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BAC010782B74602B80876AD9B939CFD8">
    <w:name w:val="1BAC010782B74602B80876AD9B939CFD8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A9E832EC2044EFB232A69EF74DFE7518">
    <w:name w:val="EFA9E832EC2044EFB232A69EF74DFE7518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84C0B9DF6F42718131AB5490D659E717">
    <w:name w:val="3C84C0B9DF6F42718131AB5490D659E717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551C07D1E9342B68BF75200A44EC40B17">
    <w:name w:val="4551C07D1E9342B68BF75200A44EC40B17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D0F6594E9DC43A98CDFF0D5FB19811F17">
    <w:name w:val="0D0F6594E9DC43A98CDFF0D5FB19811F17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2CE3A373ADC4818BF556D9FE366F67213">
    <w:name w:val="F2CE3A373ADC4818BF556D9FE366F67213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8D066B5D5764A159754DF9CD2D1CB4817">
    <w:name w:val="C8D066B5D5764A159754DF9CD2D1CB4817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096AC6DF23A4F7A8BEE3D5F9AF15F8B12">
    <w:name w:val="8096AC6DF23A4F7A8BEE3D5F9AF15F8B12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FBB934695BA431EAF474C61D370C99314">
    <w:name w:val="DFBB934695BA431EAF474C61D370C99314"/>
    <w:rsid w:val="003D114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80737FA104D84CB1A8480D15E7CF1C3913">
    <w:name w:val="80737FA104D84CB1A8480D15E7CF1C3913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F0FC4B191604D809C9FBE53E3C9E37613">
    <w:name w:val="4F0FC4B191604D809C9FBE53E3C9E37613"/>
    <w:rsid w:val="003D114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335BA7945877490D88D822A938A6920412">
    <w:name w:val="335BA7945877490D88D822A938A6920412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CEE8C375A5F445F8A3AEA0440A826B412">
    <w:name w:val="1CEE8C375A5F445F8A3AEA0440A826B412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BAD2102F8B4862A5E81FC481EF86EA14">
    <w:name w:val="C6BAD2102F8B4862A5E81FC481EF86EA14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610223F12A4923AB1FE250BF4A19CD14">
    <w:name w:val="9F610223F12A4923AB1FE250BF4A19CD14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E22D1B644A54B999BF116DC03F41E7114">
    <w:name w:val="7E22D1B644A54B999BF116DC03F41E7114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E91DEB59F43F282FC1E378044BE8114">
    <w:name w:val="426E91DEB59F43F282FC1E378044BE8114"/>
    <w:rsid w:val="003D114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70AA84C5124E1A8D13C016DCFD9337">
    <w:name w:val="C470AA84C5124E1A8D13C016DCFD9337"/>
    <w:rsid w:val="00AE1DE8"/>
  </w:style>
  <w:style w:type="paragraph" w:customStyle="1" w:styleId="799FA4F214A74D74A33F245BBCC391BD">
    <w:name w:val="799FA4F214A74D74A33F245BBCC391BD"/>
    <w:rsid w:val="00AE1DE8"/>
  </w:style>
  <w:style w:type="paragraph" w:customStyle="1" w:styleId="75A514B7139145EA9DE42F269AB3990E">
    <w:name w:val="75A514B7139145EA9DE42F269AB3990E"/>
    <w:rsid w:val="00AE1DE8"/>
  </w:style>
  <w:style w:type="paragraph" w:customStyle="1" w:styleId="8E8445276E654CA0B5A8500810D9E954">
    <w:name w:val="8E8445276E654CA0B5A8500810D9E954"/>
    <w:rsid w:val="00AE1DE8"/>
  </w:style>
  <w:style w:type="paragraph" w:customStyle="1" w:styleId="9E7A8F94E8AD47E79CFB01FA14DF1D53">
    <w:name w:val="9E7A8F94E8AD47E79CFB01FA14DF1D53"/>
    <w:rsid w:val="00AE1DE8"/>
  </w:style>
  <w:style w:type="paragraph" w:customStyle="1" w:styleId="72FC64A5AA4C430D9F1B3FDD968989EA">
    <w:name w:val="72FC64A5AA4C430D9F1B3FDD968989EA"/>
    <w:rsid w:val="00AE1DE8"/>
  </w:style>
  <w:style w:type="paragraph" w:customStyle="1" w:styleId="6B974F5528FA47158B86076F6C049ADF">
    <w:name w:val="6B974F5528FA47158B86076F6C049ADF"/>
    <w:rsid w:val="00AE1DE8"/>
  </w:style>
  <w:style w:type="paragraph" w:customStyle="1" w:styleId="45B7DE2237C64E94B9A58C8471D0AE20">
    <w:name w:val="45B7DE2237C64E94B9A58C8471D0AE20"/>
    <w:rsid w:val="00AE1DE8"/>
  </w:style>
  <w:style w:type="paragraph" w:customStyle="1" w:styleId="28EB1F8AF6824EB2BCB9727A1FFC4179">
    <w:name w:val="28EB1F8AF6824EB2BCB9727A1FFC4179"/>
    <w:rsid w:val="00AE1DE8"/>
  </w:style>
  <w:style w:type="paragraph" w:customStyle="1" w:styleId="9D164C047A2C480A98D7301FE0341C12">
    <w:name w:val="9D164C047A2C480A98D7301FE0341C12"/>
    <w:rsid w:val="00AE1DE8"/>
  </w:style>
  <w:style w:type="paragraph" w:customStyle="1" w:styleId="3DF659214FE443F0B19B79324924E41C">
    <w:name w:val="3DF659214FE443F0B19B79324924E41C"/>
    <w:rsid w:val="00AE1DE8"/>
  </w:style>
  <w:style w:type="paragraph" w:customStyle="1" w:styleId="BDBA7A00AC7E487C8BEA398D3F977B16">
    <w:name w:val="BDBA7A00AC7E487C8BEA398D3F977B16"/>
    <w:rsid w:val="00AE1DE8"/>
  </w:style>
  <w:style w:type="paragraph" w:customStyle="1" w:styleId="EAE51FB6C7BA4949A4A6E94B668BA1FC">
    <w:name w:val="EAE51FB6C7BA4949A4A6E94B668BA1FC"/>
    <w:rsid w:val="00AE1DE8"/>
  </w:style>
  <w:style w:type="paragraph" w:customStyle="1" w:styleId="657BF1A863F143D0AC652BE61A84D2DC">
    <w:name w:val="657BF1A863F143D0AC652BE61A84D2DC"/>
    <w:rsid w:val="00AE1DE8"/>
  </w:style>
  <w:style w:type="paragraph" w:customStyle="1" w:styleId="E8DE7F7A2A2D4C22BFE711FC8586E1EF">
    <w:name w:val="E8DE7F7A2A2D4C22BFE711FC8586E1EF"/>
    <w:rsid w:val="00AE1DE8"/>
  </w:style>
  <w:style w:type="paragraph" w:customStyle="1" w:styleId="B8804F6B45DB4E2A9253248003900FE8">
    <w:name w:val="B8804F6B45DB4E2A9253248003900FE8"/>
    <w:rsid w:val="00AE1DE8"/>
  </w:style>
  <w:style w:type="paragraph" w:customStyle="1" w:styleId="470E3F7AC3DA4E489FB9FF184B0CC032">
    <w:name w:val="470E3F7AC3DA4E489FB9FF184B0CC032"/>
    <w:rsid w:val="00AE1DE8"/>
  </w:style>
  <w:style w:type="paragraph" w:customStyle="1" w:styleId="791C7C72071A4760AE516E75880DCAE2">
    <w:name w:val="791C7C72071A4760AE516E75880DCAE2"/>
    <w:rsid w:val="00AE1DE8"/>
  </w:style>
  <w:style w:type="paragraph" w:customStyle="1" w:styleId="55FB7AA11F0649F8A5BDCA8AD6AC169B">
    <w:name w:val="55FB7AA11F0649F8A5BDCA8AD6AC169B"/>
    <w:rsid w:val="00AE1DE8"/>
  </w:style>
  <w:style w:type="paragraph" w:customStyle="1" w:styleId="BD06C0AC683B4075B6844232F2986EC0">
    <w:name w:val="BD06C0AC683B4075B6844232F2986EC0"/>
    <w:rsid w:val="00AE1DE8"/>
  </w:style>
  <w:style w:type="paragraph" w:customStyle="1" w:styleId="37B23D9725354EF29AAF14C4903A2732">
    <w:name w:val="37B23D9725354EF29AAF14C4903A2732"/>
    <w:rsid w:val="00AE1DE8"/>
  </w:style>
  <w:style w:type="paragraph" w:customStyle="1" w:styleId="C9F839CD96844D4F82ABAB22C2E14DB0">
    <w:name w:val="C9F839CD96844D4F82ABAB22C2E14DB0"/>
    <w:rsid w:val="00AE1DE8"/>
  </w:style>
  <w:style w:type="paragraph" w:customStyle="1" w:styleId="CA101CC8A7AF4CA58B013C60B3333901">
    <w:name w:val="CA101CC8A7AF4CA58B013C60B3333901"/>
    <w:rsid w:val="00AE1DE8"/>
  </w:style>
  <w:style w:type="paragraph" w:customStyle="1" w:styleId="92BA48BACBB14F48A3A46767C094ADA8">
    <w:name w:val="92BA48BACBB14F48A3A46767C094ADA8"/>
    <w:rsid w:val="00AE1DE8"/>
  </w:style>
  <w:style w:type="paragraph" w:customStyle="1" w:styleId="99B1F5E0BF944B539BEC24DBAC1E8DB1">
    <w:name w:val="99B1F5E0BF944B539BEC24DBAC1E8DB1"/>
    <w:rsid w:val="00AE1DE8"/>
  </w:style>
  <w:style w:type="paragraph" w:customStyle="1" w:styleId="F8CC3C7293AE4D04B390F8F78FEB314A">
    <w:name w:val="F8CC3C7293AE4D04B390F8F78FEB314A"/>
    <w:rsid w:val="00AE1DE8"/>
  </w:style>
  <w:style w:type="paragraph" w:customStyle="1" w:styleId="B728DCFB88AC4162A2F7A34A57BFD2FB">
    <w:name w:val="B728DCFB88AC4162A2F7A34A57BFD2FB"/>
    <w:rsid w:val="00AE1DE8"/>
  </w:style>
  <w:style w:type="paragraph" w:customStyle="1" w:styleId="5D52A9B906724922A0F8D84255CD1263">
    <w:name w:val="5D52A9B906724922A0F8D84255CD1263"/>
    <w:rsid w:val="00AE1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8EEB98-1F59-41C2-862F-DFD49FC85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Zinke, Christa</dc:creator>
  <cp:keywords/>
  <cp:lastModifiedBy>Stephanie Guy</cp:lastModifiedBy>
  <cp:revision>2</cp:revision>
  <cp:lastPrinted>2002-05-23T18:14:00Z</cp:lastPrinted>
  <dcterms:created xsi:type="dcterms:W3CDTF">2020-07-22T23:02:00Z</dcterms:created>
  <dcterms:modified xsi:type="dcterms:W3CDTF">2020-07-22T23:02:00Z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